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5435A1"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5435A1" w:rsidRDefault="00D22628" w:rsidP="001C5CC2">
      <w:pPr>
        <w:spacing w:after="120"/>
        <w:ind w:right="28"/>
        <w:jc w:val="center"/>
        <w:rPr>
          <w:rFonts w:ascii="Verdana" w:hAnsi="Verdana" w:cs="Arial"/>
          <w:b/>
          <w:color w:val="002060"/>
          <w:sz w:val="36"/>
          <w:szCs w:val="36"/>
          <w:lang w:val="en-GB"/>
        </w:rPr>
      </w:pPr>
      <w:r w:rsidRPr="005435A1">
        <w:rPr>
          <w:rFonts w:ascii="Verdana" w:hAnsi="Verdana" w:cs="Arial"/>
          <w:b/>
          <w:color w:val="002060"/>
          <w:sz w:val="36"/>
          <w:szCs w:val="36"/>
          <w:lang w:val="en-GB"/>
        </w:rPr>
        <w:t>Mobility Agreement</w:t>
      </w:r>
    </w:p>
    <w:p w14:paraId="56E939CC" w14:textId="469EF5EB" w:rsidR="001166B5" w:rsidRPr="005435A1" w:rsidRDefault="00D22628" w:rsidP="001C5CC2">
      <w:pPr>
        <w:spacing w:after="120"/>
        <w:ind w:right="28"/>
        <w:jc w:val="center"/>
        <w:rPr>
          <w:rFonts w:ascii="Verdana" w:hAnsi="Verdana" w:cs="Arial"/>
          <w:b/>
          <w:color w:val="002060"/>
          <w:sz w:val="36"/>
          <w:szCs w:val="36"/>
          <w:lang w:val="en-GB"/>
        </w:rPr>
      </w:pPr>
      <w:r w:rsidRPr="005435A1">
        <w:rPr>
          <w:rFonts w:ascii="Verdana" w:hAnsi="Verdana" w:cs="Arial"/>
          <w:b/>
          <w:color w:val="002060"/>
          <w:sz w:val="36"/>
          <w:szCs w:val="36"/>
          <w:lang w:val="en-GB"/>
        </w:rPr>
        <w:t xml:space="preserve">Staff Mobility </w:t>
      </w:r>
      <w:proofErr w:type="gramStart"/>
      <w:r w:rsidRPr="005435A1">
        <w:rPr>
          <w:rFonts w:ascii="Verdana" w:hAnsi="Verdana" w:cs="Arial"/>
          <w:b/>
          <w:color w:val="002060"/>
          <w:sz w:val="36"/>
          <w:szCs w:val="36"/>
          <w:lang w:val="en-GB"/>
        </w:rPr>
        <w:t>For</w:t>
      </w:r>
      <w:proofErr w:type="gramEnd"/>
      <w:r w:rsidRPr="005435A1">
        <w:rPr>
          <w:rFonts w:ascii="Verdana" w:hAnsi="Verdana" w:cs="Arial"/>
          <w:b/>
          <w:color w:val="002060"/>
          <w:sz w:val="36"/>
          <w:szCs w:val="36"/>
          <w:lang w:val="en-GB"/>
        </w:rPr>
        <w:t xml:space="preserve"> </w:t>
      </w:r>
      <w:r w:rsidR="00E72087" w:rsidRPr="005435A1">
        <w:rPr>
          <w:rFonts w:ascii="Verdana" w:hAnsi="Verdana" w:cs="Arial"/>
          <w:b/>
          <w:color w:val="002060"/>
          <w:sz w:val="36"/>
          <w:szCs w:val="36"/>
          <w:lang w:val="en-GB"/>
        </w:rPr>
        <w:t>Training</w:t>
      </w:r>
      <w:r w:rsidR="00AA696D" w:rsidRPr="005435A1">
        <w:rPr>
          <w:rStyle w:val="EndnoteReference"/>
          <w:rFonts w:ascii="Verdana" w:hAnsi="Verdana" w:cs="Arial"/>
          <w:b/>
          <w:color w:val="002060"/>
          <w:sz w:val="36"/>
          <w:szCs w:val="36"/>
          <w:lang w:val="en-GB"/>
        </w:rPr>
        <w:endnoteReference w:id="1"/>
      </w:r>
    </w:p>
    <w:p w14:paraId="7545C9A4" w14:textId="77777777" w:rsidR="00E72087" w:rsidRPr="005435A1" w:rsidRDefault="00E72087" w:rsidP="00F302F2">
      <w:pPr>
        <w:ind w:right="-992"/>
        <w:jc w:val="left"/>
        <w:rPr>
          <w:rFonts w:ascii="Verdana" w:hAnsi="Verdana" w:cs="Arial"/>
          <w:b/>
          <w:color w:val="002060"/>
          <w:szCs w:val="24"/>
          <w:lang w:val="en-GB"/>
        </w:rPr>
      </w:pPr>
    </w:p>
    <w:p w14:paraId="56E939CE" w14:textId="14156E3A" w:rsidR="00BD0C31" w:rsidRPr="005435A1" w:rsidRDefault="00BD0C31" w:rsidP="00F302F2">
      <w:pPr>
        <w:ind w:right="-992"/>
        <w:jc w:val="left"/>
        <w:rPr>
          <w:rFonts w:ascii="Verdana" w:hAnsi="Verdana" w:cs="Arial"/>
          <w:b/>
          <w:color w:val="002060"/>
          <w:szCs w:val="24"/>
          <w:lang w:val="en-GB"/>
        </w:rPr>
      </w:pPr>
      <w:r w:rsidRPr="005435A1">
        <w:rPr>
          <w:rFonts w:ascii="Verdana" w:hAnsi="Verdana" w:cs="Arial"/>
          <w:b/>
          <w:color w:val="002060"/>
          <w:szCs w:val="24"/>
          <w:lang w:val="en-GB"/>
        </w:rPr>
        <w:t xml:space="preserve">The </w:t>
      </w:r>
      <w:r w:rsidR="00153B61" w:rsidRPr="005435A1">
        <w:rPr>
          <w:rFonts w:ascii="Verdana" w:hAnsi="Verdana" w:cs="Arial"/>
          <w:b/>
          <w:color w:val="002060"/>
          <w:szCs w:val="24"/>
          <w:lang w:val="en-GB"/>
        </w:rPr>
        <w:t>t</w:t>
      </w:r>
      <w:r w:rsidR="005E466D" w:rsidRPr="005435A1">
        <w:rPr>
          <w:rFonts w:ascii="Verdana" w:hAnsi="Verdana" w:cs="Arial"/>
          <w:b/>
          <w:color w:val="002060"/>
          <w:szCs w:val="24"/>
          <w:lang w:val="en-GB"/>
        </w:rPr>
        <w:t>each</w:t>
      </w:r>
      <w:r w:rsidR="00153B61" w:rsidRPr="005435A1">
        <w:rPr>
          <w:rFonts w:ascii="Verdana" w:hAnsi="Verdana" w:cs="Arial"/>
          <w:b/>
          <w:color w:val="002060"/>
          <w:szCs w:val="24"/>
          <w:lang w:val="en-GB"/>
        </w:rPr>
        <w:t>ing staff member</w:t>
      </w:r>
      <w:r w:rsidR="00A070CB" w:rsidRPr="005435A1">
        <w:rPr>
          <w:rFonts w:ascii="Verdana" w:hAnsi="Verdana" w:cs="Arial"/>
          <w:b/>
          <w:color w:val="002060"/>
          <w:szCs w:val="24"/>
          <w:lang w:val="en-GB"/>
        </w:rPr>
        <w:t xml:space="preserve"> </w:t>
      </w:r>
      <w:r w:rsidR="00A070CB" w:rsidRPr="005435A1">
        <w:rPr>
          <w:rFonts w:ascii="Verdana" w:hAnsi="Verdana" w:cs="Calibri"/>
          <w:b/>
          <w:color w:val="1F497D" w:themeColor="text2"/>
          <w:sz w:val="20"/>
          <w:lang w:val="en-GB"/>
        </w:rPr>
        <w:t>(participant of the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0"/>
        <w:gridCol w:w="1493"/>
        <w:gridCol w:w="1820"/>
        <w:gridCol w:w="1855"/>
      </w:tblGrid>
      <w:tr w:rsidR="00696B3B" w:rsidRPr="005435A1" w14:paraId="56E939D3" w14:textId="77777777" w:rsidTr="00AC56AA">
        <w:trPr>
          <w:trHeight w:val="334"/>
        </w:trPr>
        <w:tc>
          <w:tcPr>
            <w:tcW w:w="3652" w:type="dxa"/>
            <w:shd w:val="clear" w:color="auto" w:fill="FFFFFF"/>
          </w:tcPr>
          <w:p w14:paraId="56E939CF" w14:textId="77777777" w:rsidR="001903D7" w:rsidRPr="005435A1" w:rsidRDefault="001903D7" w:rsidP="00B223B0">
            <w:pPr>
              <w:shd w:val="clear" w:color="auto" w:fill="FFFFFF"/>
              <w:spacing w:after="120"/>
              <w:ind w:right="-993"/>
              <w:jc w:val="left"/>
              <w:rPr>
                <w:rFonts w:ascii="Verdana" w:hAnsi="Verdana" w:cs="Arial"/>
                <w:sz w:val="20"/>
                <w:lang w:val="en-GB"/>
              </w:rPr>
            </w:pPr>
            <w:r w:rsidRPr="005435A1">
              <w:rPr>
                <w:rFonts w:ascii="Verdana" w:hAnsi="Verdana" w:cs="Arial"/>
                <w:sz w:val="20"/>
                <w:lang w:val="en-GB"/>
              </w:rPr>
              <w:t xml:space="preserve">Last </w:t>
            </w:r>
            <w:r w:rsidR="00EC15C9" w:rsidRPr="005435A1">
              <w:rPr>
                <w:rFonts w:ascii="Verdana" w:hAnsi="Verdana" w:cs="Arial"/>
                <w:sz w:val="20"/>
                <w:lang w:val="en-GB"/>
              </w:rPr>
              <w:t>n</w:t>
            </w:r>
            <w:r w:rsidRPr="005435A1">
              <w:rPr>
                <w:rFonts w:ascii="Verdana" w:hAnsi="Verdana" w:cs="Arial"/>
                <w:sz w:val="20"/>
                <w:lang w:val="en-GB"/>
              </w:rPr>
              <w:t>ame</w:t>
            </w:r>
            <w:r w:rsidR="007967A9" w:rsidRPr="005435A1">
              <w:rPr>
                <w:rFonts w:ascii="Verdana" w:hAnsi="Verdana" w:cs="Arial"/>
                <w:sz w:val="20"/>
                <w:lang w:val="en-GB"/>
              </w:rPr>
              <w:t xml:space="preserve"> (s)</w:t>
            </w:r>
          </w:p>
        </w:tc>
        <w:tc>
          <w:tcPr>
            <w:tcW w:w="1559" w:type="dxa"/>
            <w:shd w:val="clear" w:color="auto" w:fill="FFFFFF"/>
          </w:tcPr>
          <w:p w14:paraId="56E939D0" w14:textId="7AFA84FB" w:rsidR="001903D7" w:rsidRPr="005435A1"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5435A1" w:rsidRDefault="00DC2874" w:rsidP="00B223B0">
            <w:pPr>
              <w:shd w:val="clear" w:color="auto" w:fill="FFFFFF"/>
              <w:spacing w:after="120"/>
              <w:ind w:right="-993"/>
              <w:jc w:val="left"/>
              <w:rPr>
                <w:rFonts w:ascii="Verdana" w:hAnsi="Verdana" w:cs="Arial"/>
                <w:sz w:val="20"/>
                <w:lang w:val="en-GB"/>
              </w:rPr>
            </w:pPr>
            <w:r w:rsidRPr="005435A1">
              <w:rPr>
                <w:rFonts w:ascii="Verdana" w:hAnsi="Verdana" w:cs="Arial"/>
                <w:sz w:val="20"/>
                <w:lang w:val="en-GB"/>
              </w:rPr>
              <w:t xml:space="preserve">First </w:t>
            </w:r>
            <w:r w:rsidR="00EC15C9" w:rsidRPr="005435A1">
              <w:rPr>
                <w:rFonts w:ascii="Verdana" w:hAnsi="Verdana" w:cs="Arial"/>
                <w:sz w:val="20"/>
                <w:lang w:val="en-GB"/>
              </w:rPr>
              <w:t>n</w:t>
            </w:r>
            <w:r w:rsidRPr="005435A1">
              <w:rPr>
                <w:rFonts w:ascii="Verdana" w:hAnsi="Verdana" w:cs="Arial"/>
                <w:sz w:val="20"/>
                <w:lang w:val="en-GB"/>
              </w:rPr>
              <w:t>ame</w:t>
            </w:r>
            <w:r w:rsidR="007967A9" w:rsidRPr="005435A1">
              <w:rPr>
                <w:rFonts w:ascii="Verdana" w:hAnsi="Verdana" w:cs="Arial"/>
                <w:sz w:val="20"/>
                <w:lang w:val="en-GB"/>
              </w:rPr>
              <w:t xml:space="preserve"> (s)</w:t>
            </w:r>
          </w:p>
        </w:tc>
        <w:tc>
          <w:tcPr>
            <w:tcW w:w="1874" w:type="dxa"/>
            <w:shd w:val="clear" w:color="auto" w:fill="FFFFFF"/>
          </w:tcPr>
          <w:p w14:paraId="56E939D2" w14:textId="5680F72C" w:rsidR="001903D7" w:rsidRPr="005435A1" w:rsidRDefault="001903D7" w:rsidP="00F75180">
            <w:pPr>
              <w:shd w:val="clear" w:color="auto" w:fill="FFFFFF"/>
              <w:spacing w:after="120"/>
              <w:ind w:right="-993"/>
              <w:jc w:val="left"/>
              <w:rPr>
                <w:rFonts w:ascii="Verdana" w:hAnsi="Verdana" w:cs="Arial"/>
                <w:b/>
                <w:color w:val="002060"/>
                <w:sz w:val="20"/>
                <w:lang w:val="en-GB"/>
              </w:rPr>
            </w:pPr>
          </w:p>
        </w:tc>
      </w:tr>
      <w:tr w:rsidR="00696B3B" w:rsidRPr="005435A1" w14:paraId="56E939D8" w14:textId="77777777" w:rsidTr="00AC56AA">
        <w:trPr>
          <w:trHeight w:val="412"/>
        </w:trPr>
        <w:tc>
          <w:tcPr>
            <w:tcW w:w="3652" w:type="dxa"/>
            <w:shd w:val="clear" w:color="auto" w:fill="FFFFFF"/>
          </w:tcPr>
          <w:p w14:paraId="56E939D4" w14:textId="77777777" w:rsidR="00DF7065" w:rsidRPr="005435A1" w:rsidRDefault="00DF7065" w:rsidP="00B223B0">
            <w:pPr>
              <w:shd w:val="clear" w:color="auto" w:fill="FFFFFF"/>
              <w:spacing w:after="120"/>
              <w:ind w:right="-993"/>
              <w:jc w:val="left"/>
              <w:rPr>
                <w:rFonts w:ascii="Verdana" w:hAnsi="Verdana" w:cs="Arial"/>
                <w:sz w:val="20"/>
                <w:lang w:val="en-GB"/>
              </w:rPr>
            </w:pPr>
            <w:r w:rsidRPr="005435A1">
              <w:rPr>
                <w:rFonts w:ascii="Verdana" w:hAnsi="Verdana" w:cs="Arial"/>
                <w:sz w:val="20"/>
                <w:lang w:val="en-GB"/>
              </w:rPr>
              <w:t>Seniority</w:t>
            </w:r>
            <w:r w:rsidR="007967A9" w:rsidRPr="005435A1">
              <w:rPr>
                <w:rStyle w:val="EndnoteReference"/>
                <w:rFonts w:ascii="Verdana" w:hAnsi="Verdana" w:cs="Arial"/>
                <w:sz w:val="20"/>
                <w:lang w:val="en-GB"/>
              </w:rPr>
              <w:endnoteReference w:id="2"/>
            </w:r>
          </w:p>
        </w:tc>
        <w:tc>
          <w:tcPr>
            <w:tcW w:w="1559" w:type="dxa"/>
            <w:shd w:val="clear" w:color="auto" w:fill="FFFFFF"/>
          </w:tcPr>
          <w:p w14:paraId="56E939D5" w14:textId="1B1E1E01" w:rsidR="001903D7" w:rsidRPr="005435A1"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6" w14:textId="77777777" w:rsidR="001903D7" w:rsidRPr="005435A1" w:rsidRDefault="00E67F2F" w:rsidP="00B223B0">
            <w:pPr>
              <w:shd w:val="clear" w:color="auto" w:fill="FFFFFF"/>
              <w:spacing w:after="120"/>
              <w:ind w:right="-993"/>
              <w:jc w:val="left"/>
              <w:rPr>
                <w:rFonts w:ascii="Verdana" w:hAnsi="Verdana" w:cs="Arial"/>
                <w:sz w:val="20"/>
                <w:lang w:val="en-GB"/>
              </w:rPr>
            </w:pPr>
            <w:r w:rsidRPr="005435A1">
              <w:rPr>
                <w:rFonts w:ascii="Verdana" w:hAnsi="Verdana" w:cs="Arial"/>
                <w:sz w:val="20"/>
                <w:lang w:val="en-GB"/>
              </w:rPr>
              <w:t>Nationality</w:t>
            </w:r>
            <w:r w:rsidR="007967A9" w:rsidRPr="005435A1">
              <w:rPr>
                <w:rStyle w:val="EndnoteReference"/>
                <w:rFonts w:ascii="Verdana" w:hAnsi="Verdana" w:cs="Arial"/>
                <w:sz w:val="20"/>
                <w:lang w:val="en-GB"/>
              </w:rPr>
              <w:endnoteReference w:id="3"/>
            </w:r>
          </w:p>
        </w:tc>
        <w:tc>
          <w:tcPr>
            <w:tcW w:w="1874" w:type="dxa"/>
            <w:shd w:val="clear" w:color="auto" w:fill="FFFFFF"/>
          </w:tcPr>
          <w:p w14:paraId="56E939D7" w14:textId="2C973BA9" w:rsidR="001903D7" w:rsidRPr="005435A1" w:rsidRDefault="001903D7" w:rsidP="00696B3B">
            <w:pPr>
              <w:shd w:val="clear" w:color="auto" w:fill="FFFFFF"/>
              <w:spacing w:after="120"/>
              <w:ind w:right="-993"/>
              <w:jc w:val="left"/>
              <w:rPr>
                <w:rFonts w:ascii="Verdana" w:hAnsi="Verdana" w:cs="Arial"/>
                <w:b/>
                <w:sz w:val="20"/>
                <w:lang w:val="en-GB"/>
              </w:rPr>
            </w:pPr>
          </w:p>
        </w:tc>
      </w:tr>
      <w:tr w:rsidR="00696B3B" w:rsidRPr="005435A1" w14:paraId="56E939DD" w14:textId="77777777" w:rsidTr="00AC56AA">
        <w:tc>
          <w:tcPr>
            <w:tcW w:w="3652" w:type="dxa"/>
            <w:shd w:val="clear" w:color="auto" w:fill="FFFFFF"/>
          </w:tcPr>
          <w:p w14:paraId="56E939D9" w14:textId="6872AA73" w:rsidR="001903D7" w:rsidRPr="005435A1" w:rsidRDefault="00DA5205" w:rsidP="00B223B0">
            <w:pPr>
              <w:shd w:val="clear" w:color="auto" w:fill="FFFFFF"/>
              <w:spacing w:after="120"/>
              <w:ind w:right="-993"/>
              <w:jc w:val="left"/>
              <w:rPr>
                <w:rFonts w:ascii="Verdana" w:hAnsi="Verdana" w:cs="Arial"/>
                <w:sz w:val="20"/>
                <w:lang w:val="en-GB"/>
              </w:rPr>
            </w:pPr>
            <w:r w:rsidRPr="005435A1">
              <w:rPr>
                <w:rFonts w:ascii="Verdana" w:hAnsi="Verdana" w:cs="Arial"/>
                <w:sz w:val="20"/>
                <w:lang w:val="en-GB"/>
              </w:rPr>
              <w:t>Gender</w:t>
            </w:r>
            <w:r w:rsidR="00AA0AF4" w:rsidRPr="005435A1">
              <w:rPr>
                <w:rFonts w:ascii="Verdana" w:hAnsi="Verdana" w:cs="Arial"/>
                <w:sz w:val="20"/>
                <w:lang w:val="en-GB"/>
              </w:rPr>
              <w:t xml:space="preserve"> </w:t>
            </w:r>
            <w:r w:rsidR="00AA0AF4" w:rsidRPr="005435A1">
              <w:rPr>
                <w:rFonts w:ascii="Verdana" w:hAnsi="Verdana" w:cs="Calibri"/>
                <w:sz w:val="20"/>
                <w:lang w:val="en-GB"/>
              </w:rPr>
              <w:t>[</w:t>
            </w:r>
            <w:r w:rsidR="00AA0AF4" w:rsidRPr="005435A1">
              <w:rPr>
                <w:rFonts w:ascii="Verdana" w:hAnsi="Verdana" w:cs="Calibri"/>
                <w:i/>
                <w:sz w:val="20"/>
                <w:lang w:val="en-GB"/>
              </w:rPr>
              <w:t>M</w:t>
            </w:r>
            <w:r w:rsidRPr="005435A1">
              <w:rPr>
                <w:rFonts w:ascii="Verdana" w:hAnsi="Verdana" w:cs="Calibri"/>
                <w:i/>
                <w:sz w:val="20"/>
                <w:lang w:val="en-GB"/>
              </w:rPr>
              <w:t>ale</w:t>
            </w:r>
            <w:r w:rsidR="00AA0AF4" w:rsidRPr="005435A1">
              <w:rPr>
                <w:rFonts w:ascii="Verdana" w:hAnsi="Verdana" w:cs="Calibri"/>
                <w:i/>
                <w:sz w:val="20"/>
                <w:lang w:val="en-GB"/>
              </w:rPr>
              <w:t>/F</w:t>
            </w:r>
            <w:r w:rsidRPr="005435A1">
              <w:rPr>
                <w:rFonts w:ascii="Verdana" w:hAnsi="Verdana" w:cs="Calibri"/>
                <w:i/>
                <w:sz w:val="20"/>
                <w:lang w:val="en-GB"/>
              </w:rPr>
              <w:t>emale/Undefined</w:t>
            </w:r>
            <w:r w:rsidR="00AA0AF4" w:rsidRPr="005435A1">
              <w:rPr>
                <w:rFonts w:ascii="Verdana" w:hAnsi="Verdana" w:cs="Calibri"/>
                <w:sz w:val="20"/>
                <w:lang w:val="en-GB"/>
              </w:rPr>
              <w:t>]</w:t>
            </w:r>
          </w:p>
        </w:tc>
        <w:tc>
          <w:tcPr>
            <w:tcW w:w="1559" w:type="dxa"/>
            <w:shd w:val="clear" w:color="auto" w:fill="FFFFFF"/>
          </w:tcPr>
          <w:p w14:paraId="56E939DA" w14:textId="6D71CA8D" w:rsidR="001903D7" w:rsidRPr="005435A1"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5435A1" w:rsidRDefault="00AA0AF4" w:rsidP="00B223B0">
            <w:pPr>
              <w:shd w:val="clear" w:color="auto" w:fill="FFFFFF"/>
              <w:spacing w:after="120"/>
              <w:ind w:right="-993"/>
              <w:jc w:val="left"/>
              <w:rPr>
                <w:rFonts w:ascii="Verdana" w:hAnsi="Verdana" w:cs="Arial"/>
                <w:b/>
                <w:color w:val="002060"/>
                <w:sz w:val="20"/>
                <w:lang w:val="en-GB"/>
              </w:rPr>
            </w:pPr>
            <w:r w:rsidRPr="005435A1">
              <w:rPr>
                <w:rFonts w:ascii="Verdana" w:hAnsi="Verdana" w:cs="Arial"/>
                <w:sz w:val="20"/>
                <w:lang w:val="en-GB"/>
              </w:rPr>
              <w:t>Academic year</w:t>
            </w:r>
          </w:p>
        </w:tc>
        <w:tc>
          <w:tcPr>
            <w:tcW w:w="1874" w:type="dxa"/>
            <w:shd w:val="clear" w:color="auto" w:fill="FFFFFF"/>
          </w:tcPr>
          <w:p w14:paraId="56E939DC" w14:textId="0EAAC4F4" w:rsidR="001903D7" w:rsidRPr="005435A1" w:rsidRDefault="00782FC2" w:rsidP="00B223B0">
            <w:pPr>
              <w:shd w:val="clear" w:color="auto" w:fill="FFFFFF"/>
              <w:spacing w:after="120"/>
              <w:ind w:right="-993"/>
              <w:jc w:val="left"/>
              <w:rPr>
                <w:rFonts w:ascii="Verdana" w:hAnsi="Verdana" w:cs="Arial"/>
                <w:b/>
                <w:color w:val="002060"/>
                <w:sz w:val="20"/>
                <w:lang w:val="en-GB"/>
              </w:rPr>
            </w:pPr>
            <w:r w:rsidRPr="005435A1">
              <w:rPr>
                <w:rFonts w:ascii="Verdana" w:hAnsi="Verdana" w:cs="Arial"/>
                <w:b/>
                <w:color w:val="002060"/>
                <w:sz w:val="20"/>
                <w:lang w:val="en-GB"/>
              </w:rPr>
              <w:t>2022/2023</w:t>
            </w:r>
          </w:p>
        </w:tc>
      </w:tr>
      <w:tr w:rsidR="0081766A" w:rsidRPr="005435A1" w14:paraId="56E939E2" w14:textId="77777777" w:rsidTr="00AC56AA">
        <w:tc>
          <w:tcPr>
            <w:tcW w:w="3652" w:type="dxa"/>
            <w:shd w:val="clear" w:color="auto" w:fill="FFFFFF"/>
          </w:tcPr>
          <w:p w14:paraId="56E939DE" w14:textId="77777777" w:rsidR="0081766A" w:rsidRPr="005435A1" w:rsidRDefault="0081766A" w:rsidP="00B223B0">
            <w:pPr>
              <w:shd w:val="clear" w:color="auto" w:fill="FFFFFF"/>
              <w:spacing w:after="120"/>
              <w:ind w:right="-993"/>
              <w:jc w:val="left"/>
              <w:rPr>
                <w:rFonts w:ascii="Verdana" w:hAnsi="Verdana" w:cs="Arial"/>
                <w:b/>
                <w:color w:val="002060"/>
                <w:sz w:val="20"/>
                <w:lang w:val="en-GB"/>
              </w:rPr>
            </w:pPr>
            <w:r w:rsidRPr="005435A1">
              <w:rPr>
                <w:rFonts w:ascii="Verdana" w:hAnsi="Verdana" w:cs="Arial"/>
                <w:sz w:val="20"/>
                <w:lang w:val="en-GB"/>
              </w:rPr>
              <w:t>E-mail</w:t>
            </w:r>
          </w:p>
        </w:tc>
        <w:tc>
          <w:tcPr>
            <w:tcW w:w="5276" w:type="dxa"/>
            <w:gridSpan w:val="3"/>
            <w:shd w:val="clear" w:color="auto" w:fill="FFFFFF"/>
          </w:tcPr>
          <w:p w14:paraId="56E939E1" w14:textId="68BE5727" w:rsidR="0081766A" w:rsidRPr="005435A1"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5435A1"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Pr="005435A1" w:rsidRDefault="007967A9" w:rsidP="00107B17">
      <w:pPr>
        <w:shd w:val="clear" w:color="auto" w:fill="FFFFFF"/>
        <w:ind w:right="-992"/>
        <w:jc w:val="left"/>
        <w:rPr>
          <w:rFonts w:ascii="Verdana" w:hAnsi="Verdana" w:cs="Arial"/>
          <w:b/>
          <w:color w:val="002060"/>
          <w:szCs w:val="24"/>
          <w:lang w:val="en-GB"/>
        </w:rPr>
      </w:pPr>
      <w:r w:rsidRPr="005435A1">
        <w:rPr>
          <w:rFonts w:ascii="Verdana" w:hAnsi="Verdana" w:cs="Arial"/>
          <w:b/>
          <w:color w:val="002060"/>
          <w:szCs w:val="24"/>
          <w:lang w:val="en-GB"/>
        </w:rPr>
        <w:t>The Sending Institution/Enterprise</w:t>
      </w:r>
      <w:r w:rsidR="009F5B61" w:rsidRPr="005435A1">
        <w:rPr>
          <w:rStyle w:val="EndnoteReference"/>
          <w:rFonts w:ascii="Verdana" w:hAnsi="Verdana" w:cs="Arial"/>
          <w:b/>
          <w:color w:val="002060"/>
          <w:szCs w:val="24"/>
          <w:lang w:val="en-GB"/>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58"/>
        <w:gridCol w:w="2228"/>
        <w:gridCol w:w="2188"/>
      </w:tblGrid>
      <w:tr w:rsidR="00116FBB" w:rsidRPr="005435A1" w14:paraId="56E939EA" w14:textId="77777777" w:rsidTr="00CF3BB1">
        <w:trPr>
          <w:trHeight w:val="314"/>
        </w:trPr>
        <w:tc>
          <w:tcPr>
            <w:tcW w:w="2228" w:type="dxa"/>
            <w:shd w:val="clear" w:color="auto" w:fill="FFFFFF"/>
          </w:tcPr>
          <w:p w14:paraId="56E939E5" w14:textId="77777777" w:rsidR="00116FBB" w:rsidRPr="005435A1" w:rsidRDefault="00116FBB" w:rsidP="00107B17">
            <w:pPr>
              <w:shd w:val="clear" w:color="auto" w:fill="FFFFFF"/>
              <w:spacing w:after="0"/>
              <w:ind w:right="-993"/>
              <w:jc w:val="left"/>
              <w:rPr>
                <w:rFonts w:ascii="Verdana" w:hAnsi="Verdana" w:cs="Arial"/>
                <w:sz w:val="20"/>
                <w:lang w:val="en-GB"/>
              </w:rPr>
            </w:pPr>
            <w:r w:rsidRPr="005435A1">
              <w:rPr>
                <w:rFonts w:ascii="Verdana" w:hAnsi="Verdana" w:cs="Arial"/>
                <w:sz w:val="20"/>
                <w:lang w:val="en-GB"/>
              </w:rPr>
              <w:t xml:space="preserve">Name </w:t>
            </w:r>
          </w:p>
        </w:tc>
        <w:tc>
          <w:tcPr>
            <w:tcW w:w="6684" w:type="dxa"/>
            <w:gridSpan w:val="3"/>
            <w:shd w:val="clear" w:color="auto" w:fill="FFFFFF"/>
          </w:tcPr>
          <w:p w14:paraId="56E939E9" w14:textId="5F751AD5" w:rsidR="00116FBB" w:rsidRPr="005435A1" w:rsidRDefault="00116FBB" w:rsidP="00107B17">
            <w:pPr>
              <w:shd w:val="clear" w:color="auto" w:fill="FFFFFF"/>
              <w:ind w:right="-993"/>
              <w:jc w:val="center"/>
              <w:rPr>
                <w:rFonts w:ascii="Verdana" w:hAnsi="Verdana" w:cs="Arial"/>
                <w:b/>
                <w:color w:val="002060"/>
                <w:sz w:val="20"/>
                <w:lang w:val="en-GB"/>
              </w:rPr>
            </w:pPr>
          </w:p>
        </w:tc>
      </w:tr>
      <w:tr w:rsidR="007967A9" w:rsidRPr="005435A1" w14:paraId="56E939F1" w14:textId="77777777" w:rsidTr="00107B17">
        <w:trPr>
          <w:trHeight w:val="314"/>
        </w:trPr>
        <w:tc>
          <w:tcPr>
            <w:tcW w:w="2228" w:type="dxa"/>
            <w:shd w:val="clear" w:color="auto" w:fill="FFFFFF"/>
          </w:tcPr>
          <w:p w14:paraId="56E939EB" w14:textId="2A9960D0" w:rsidR="007967A9" w:rsidRPr="005435A1" w:rsidRDefault="007967A9" w:rsidP="00107B17">
            <w:pPr>
              <w:shd w:val="clear" w:color="auto" w:fill="FFFFFF"/>
              <w:spacing w:after="0"/>
              <w:ind w:right="-993"/>
              <w:jc w:val="left"/>
              <w:rPr>
                <w:rFonts w:ascii="Verdana" w:hAnsi="Verdana" w:cs="Arial"/>
                <w:sz w:val="20"/>
                <w:lang w:val="en-GB"/>
              </w:rPr>
            </w:pPr>
            <w:r w:rsidRPr="005435A1">
              <w:rPr>
                <w:rFonts w:ascii="Verdana" w:hAnsi="Verdana" w:cs="Arial"/>
                <w:sz w:val="20"/>
                <w:lang w:val="en-GB"/>
              </w:rPr>
              <w:t>Erasmus code</w:t>
            </w:r>
            <w:r w:rsidR="00A568F8" w:rsidRPr="005435A1">
              <w:rPr>
                <w:rStyle w:val="EndnoteReference"/>
                <w:rFonts w:ascii="Verdana" w:hAnsi="Verdana" w:cs="Arial"/>
                <w:sz w:val="20"/>
                <w:lang w:val="en-GB"/>
              </w:rPr>
              <w:endnoteReference w:id="5"/>
            </w:r>
            <w:r w:rsidRPr="005435A1">
              <w:rPr>
                <w:rFonts w:ascii="Verdana" w:hAnsi="Verdana" w:cs="Arial"/>
                <w:sz w:val="20"/>
                <w:lang w:val="en-GB"/>
              </w:rPr>
              <w:t xml:space="preserve"> </w:t>
            </w:r>
          </w:p>
          <w:p w14:paraId="56E939EC" w14:textId="77777777" w:rsidR="007967A9" w:rsidRPr="005435A1" w:rsidRDefault="007967A9" w:rsidP="00107B17">
            <w:pPr>
              <w:shd w:val="clear" w:color="auto" w:fill="FFFFFF"/>
              <w:spacing w:after="0"/>
              <w:ind w:right="-993"/>
              <w:jc w:val="left"/>
              <w:rPr>
                <w:rFonts w:ascii="Verdana" w:hAnsi="Verdana" w:cs="Arial"/>
                <w:sz w:val="16"/>
                <w:szCs w:val="16"/>
                <w:lang w:val="en-GB"/>
              </w:rPr>
            </w:pPr>
            <w:r w:rsidRPr="005435A1">
              <w:rPr>
                <w:rFonts w:ascii="Verdana" w:hAnsi="Verdana" w:cs="Arial"/>
                <w:sz w:val="16"/>
                <w:szCs w:val="16"/>
                <w:lang w:val="en-GB"/>
              </w:rPr>
              <w:t>(if applicable)</w:t>
            </w:r>
          </w:p>
          <w:p w14:paraId="56E939ED" w14:textId="77777777" w:rsidR="007967A9" w:rsidRPr="005435A1"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247EA86" w:rsidR="007967A9" w:rsidRPr="005435A1" w:rsidRDefault="007967A9" w:rsidP="00B31188">
            <w:pPr>
              <w:spacing w:after="0"/>
              <w:jc w:val="left"/>
              <w:rPr>
                <w:rFonts w:ascii="Verdana" w:hAnsi="Verdana" w:cs="Arial"/>
                <w:b/>
                <w:color w:val="002060"/>
                <w:sz w:val="20"/>
                <w:lang w:val="en-GB"/>
              </w:rPr>
            </w:pPr>
          </w:p>
        </w:tc>
        <w:tc>
          <w:tcPr>
            <w:tcW w:w="2228" w:type="dxa"/>
            <w:shd w:val="clear" w:color="auto" w:fill="FFFFFF"/>
          </w:tcPr>
          <w:p w14:paraId="56E939EF" w14:textId="155BB36B" w:rsidR="007967A9" w:rsidRPr="005435A1" w:rsidRDefault="0081766A" w:rsidP="0081766A">
            <w:pPr>
              <w:shd w:val="clear" w:color="auto" w:fill="FFFFFF"/>
              <w:ind w:right="-993"/>
              <w:jc w:val="left"/>
              <w:rPr>
                <w:rFonts w:ascii="Verdana" w:hAnsi="Verdana" w:cs="Arial"/>
                <w:sz w:val="20"/>
                <w:lang w:val="en-GB"/>
              </w:rPr>
            </w:pPr>
            <w:r w:rsidRPr="005435A1">
              <w:rPr>
                <w:rFonts w:ascii="Verdana" w:hAnsi="Verdana" w:cs="Arial"/>
                <w:sz w:val="20"/>
                <w:lang w:val="en-GB"/>
              </w:rPr>
              <w:t>Faculty/</w:t>
            </w:r>
            <w:r w:rsidR="007967A9" w:rsidRPr="005435A1">
              <w:rPr>
                <w:rFonts w:ascii="Verdana" w:hAnsi="Verdana" w:cs="Arial"/>
                <w:sz w:val="20"/>
                <w:lang w:val="en-GB"/>
              </w:rPr>
              <w:t>Department</w:t>
            </w:r>
          </w:p>
        </w:tc>
        <w:tc>
          <w:tcPr>
            <w:tcW w:w="2228" w:type="dxa"/>
            <w:shd w:val="clear" w:color="auto" w:fill="FFFFFF"/>
          </w:tcPr>
          <w:p w14:paraId="56E939F0" w14:textId="6E50A46A" w:rsidR="007967A9" w:rsidRPr="005435A1" w:rsidRDefault="007967A9" w:rsidP="000551CA">
            <w:pPr>
              <w:shd w:val="clear" w:color="auto" w:fill="FFFFFF"/>
              <w:ind w:right="-993"/>
              <w:jc w:val="left"/>
              <w:rPr>
                <w:rFonts w:ascii="Verdana" w:hAnsi="Verdana" w:cs="Arial"/>
                <w:b/>
                <w:color w:val="002060"/>
                <w:sz w:val="20"/>
                <w:lang w:val="en-GB"/>
              </w:rPr>
            </w:pPr>
          </w:p>
        </w:tc>
      </w:tr>
      <w:tr w:rsidR="007967A9" w:rsidRPr="005435A1" w14:paraId="56E939F6" w14:textId="77777777" w:rsidTr="00107B17">
        <w:trPr>
          <w:trHeight w:val="472"/>
        </w:trPr>
        <w:tc>
          <w:tcPr>
            <w:tcW w:w="2228" w:type="dxa"/>
            <w:shd w:val="clear" w:color="auto" w:fill="FFFFFF"/>
          </w:tcPr>
          <w:p w14:paraId="56E939F2" w14:textId="77777777" w:rsidR="007967A9" w:rsidRPr="005435A1" w:rsidRDefault="007967A9" w:rsidP="00107B17">
            <w:pPr>
              <w:shd w:val="clear" w:color="auto" w:fill="FFFFFF"/>
              <w:ind w:right="-993"/>
              <w:jc w:val="left"/>
              <w:rPr>
                <w:rFonts w:ascii="Verdana" w:hAnsi="Verdana" w:cs="Arial"/>
                <w:sz w:val="20"/>
                <w:lang w:val="en-GB"/>
              </w:rPr>
            </w:pPr>
            <w:r w:rsidRPr="005435A1">
              <w:rPr>
                <w:rFonts w:ascii="Verdana" w:hAnsi="Verdana" w:cs="Arial"/>
                <w:sz w:val="20"/>
                <w:lang w:val="en-GB"/>
              </w:rPr>
              <w:t>Address</w:t>
            </w:r>
          </w:p>
        </w:tc>
        <w:tc>
          <w:tcPr>
            <w:tcW w:w="2228" w:type="dxa"/>
            <w:shd w:val="clear" w:color="auto" w:fill="FFFFFF"/>
          </w:tcPr>
          <w:p w14:paraId="56E939F3" w14:textId="0B1BA4D3" w:rsidR="007967A9" w:rsidRPr="005435A1" w:rsidRDefault="007967A9" w:rsidP="000551CA">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435A1" w:rsidRDefault="007967A9" w:rsidP="00107B17">
            <w:pPr>
              <w:shd w:val="clear" w:color="auto" w:fill="FFFFFF"/>
              <w:spacing w:after="0"/>
              <w:ind w:right="-992"/>
              <w:jc w:val="left"/>
              <w:rPr>
                <w:rFonts w:ascii="Verdana" w:hAnsi="Verdana" w:cs="Arial"/>
                <w:sz w:val="20"/>
                <w:lang w:val="en-GB"/>
              </w:rPr>
            </w:pPr>
            <w:r w:rsidRPr="005435A1">
              <w:rPr>
                <w:rFonts w:ascii="Verdana" w:hAnsi="Verdana" w:cs="Arial"/>
                <w:sz w:val="20"/>
                <w:lang w:val="en-GB"/>
              </w:rPr>
              <w:t>Country/</w:t>
            </w:r>
            <w:r w:rsidRPr="005435A1">
              <w:rPr>
                <w:rFonts w:ascii="Verdana" w:hAnsi="Verdana" w:cs="Arial"/>
                <w:sz w:val="20"/>
                <w:lang w:val="en-GB"/>
              </w:rPr>
              <w:br/>
              <w:t>Country code</w:t>
            </w:r>
            <w:r w:rsidRPr="005435A1">
              <w:rPr>
                <w:rStyle w:val="EndnoteReference"/>
                <w:rFonts w:ascii="Verdana" w:hAnsi="Verdana" w:cs="Arial"/>
                <w:sz w:val="20"/>
                <w:lang w:val="en-GB"/>
              </w:rPr>
              <w:endnoteReference w:id="6"/>
            </w:r>
          </w:p>
        </w:tc>
        <w:tc>
          <w:tcPr>
            <w:tcW w:w="2228" w:type="dxa"/>
            <w:shd w:val="clear" w:color="auto" w:fill="FFFFFF"/>
          </w:tcPr>
          <w:p w14:paraId="56E939F5" w14:textId="26C061BB" w:rsidR="007967A9" w:rsidRPr="005435A1" w:rsidRDefault="007967A9" w:rsidP="000551CA">
            <w:pPr>
              <w:shd w:val="clear" w:color="auto" w:fill="FFFFFF"/>
              <w:ind w:right="-993"/>
              <w:jc w:val="left"/>
              <w:rPr>
                <w:rFonts w:ascii="Verdana" w:hAnsi="Verdana" w:cs="Arial"/>
                <w:b/>
                <w:sz w:val="20"/>
                <w:lang w:val="en-GB"/>
              </w:rPr>
            </w:pPr>
          </w:p>
        </w:tc>
      </w:tr>
      <w:tr w:rsidR="007967A9" w:rsidRPr="005435A1" w14:paraId="56E939FC" w14:textId="77777777" w:rsidTr="00107B17">
        <w:trPr>
          <w:trHeight w:val="811"/>
        </w:trPr>
        <w:tc>
          <w:tcPr>
            <w:tcW w:w="2228" w:type="dxa"/>
            <w:shd w:val="clear" w:color="auto" w:fill="FFFFFF"/>
          </w:tcPr>
          <w:p w14:paraId="56E939F7" w14:textId="77777777" w:rsidR="007967A9" w:rsidRPr="005435A1" w:rsidRDefault="007967A9" w:rsidP="00107B17">
            <w:pPr>
              <w:shd w:val="clear" w:color="auto" w:fill="FFFFFF"/>
              <w:ind w:right="-993"/>
              <w:jc w:val="left"/>
              <w:rPr>
                <w:rFonts w:ascii="Verdana" w:hAnsi="Verdana" w:cs="Arial"/>
                <w:sz w:val="20"/>
                <w:lang w:val="en-GB"/>
              </w:rPr>
            </w:pPr>
            <w:r w:rsidRPr="005435A1">
              <w:rPr>
                <w:rFonts w:ascii="Verdana" w:hAnsi="Verdana" w:cs="Arial"/>
                <w:sz w:val="20"/>
                <w:lang w:val="en-GB"/>
              </w:rPr>
              <w:t xml:space="preserve">Contact person </w:t>
            </w:r>
            <w:r w:rsidRPr="005435A1">
              <w:rPr>
                <w:rFonts w:ascii="Verdana" w:hAnsi="Verdana" w:cs="Arial"/>
                <w:sz w:val="20"/>
                <w:lang w:val="en-GB"/>
              </w:rPr>
              <w:br/>
              <w:t>name and position</w:t>
            </w:r>
          </w:p>
        </w:tc>
        <w:tc>
          <w:tcPr>
            <w:tcW w:w="2228" w:type="dxa"/>
            <w:shd w:val="clear" w:color="auto" w:fill="FFFFFF"/>
          </w:tcPr>
          <w:p w14:paraId="56E939F8" w14:textId="3E8ED74B" w:rsidR="007967A9" w:rsidRPr="005435A1" w:rsidRDefault="007967A9" w:rsidP="000551CA">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Pr="005435A1" w:rsidRDefault="007967A9" w:rsidP="00107B17">
            <w:pPr>
              <w:shd w:val="clear" w:color="auto" w:fill="FFFFFF"/>
              <w:spacing w:after="0"/>
              <w:ind w:right="-992"/>
              <w:jc w:val="left"/>
              <w:rPr>
                <w:rFonts w:ascii="Verdana" w:hAnsi="Verdana" w:cs="Arial"/>
                <w:sz w:val="20"/>
                <w:lang w:val="en-GB"/>
              </w:rPr>
            </w:pPr>
            <w:r w:rsidRPr="005435A1">
              <w:rPr>
                <w:rFonts w:ascii="Verdana" w:hAnsi="Verdana" w:cs="Arial"/>
                <w:sz w:val="20"/>
                <w:lang w:val="en-GB"/>
              </w:rPr>
              <w:t>Contact person</w:t>
            </w:r>
          </w:p>
          <w:p w14:paraId="56E939FA" w14:textId="77777777" w:rsidR="007967A9" w:rsidRPr="005435A1" w:rsidRDefault="007967A9" w:rsidP="00107B17">
            <w:pPr>
              <w:shd w:val="clear" w:color="auto" w:fill="FFFFFF"/>
              <w:spacing w:after="0"/>
              <w:ind w:right="-992"/>
              <w:jc w:val="left"/>
              <w:rPr>
                <w:rFonts w:ascii="Verdana" w:hAnsi="Verdana" w:cs="Arial"/>
                <w:sz w:val="20"/>
                <w:lang w:val="en-GB"/>
              </w:rPr>
            </w:pPr>
            <w:r w:rsidRPr="005435A1">
              <w:rPr>
                <w:rFonts w:ascii="Verdana" w:hAnsi="Verdana" w:cs="Arial"/>
                <w:sz w:val="20"/>
                <w:lang w:val="en-GB"/>
              </w:rPr>
              <w:t>e-mail / phone</w:t>
            </w:r>
          </w:p>
        </w:tc>
        <w:tc>
          <w:tcPr>
            <w:tcW w:w="2228" w:type="dxa"/>
            <w:shd w:val="clear" w:color="auto" w:fill="FFFFFF"/>
          </w:tcPr>
          <w:p w14:paraId="56E939FB" w14:textId="3D721A13" w:rsidR="007967A9" w:rsidRPr="005435A1" w:rsidRDefault="007967A9" w:rsidP="00107B17">
            <w:pPr>
              <w:shd w:val="clear" w:color="auto" w:fill="FFFFFF"/>
              <w:ind w:right="-993"/>
              <w:jc w:val="left"/>
              <w:rPr>
                <w:rFonts w:ascii="Verdana" w:hAnsi="Verdana" w:cs="Arial"/>
                <w:b/>
                <w:color w:val="002060"/>
                <w:sz w:val="20"/>
                <w:lang w:val="en-GB"/>
              </w:rPr>
            </w:pPr>
          </w:p>
        </w:tc>
      </w:tr>
      <w:tr w:rsidR="00F8532D" w:rsidRPr="005435A1" w14:paraId="56E93A03" w14:textId="77777777" w:rsidTr="00107B17">
        <w:trPr>
          <w:trHeight w:val="811"/>
        </w:trPr>
        <w:tc>
          <w:tcPr>
            <w:tcW w:w="2228" w:type="dxa"/>
            <w:shd w:val="clear" w:color="auto" w:fill="FFFFFF"/>
          </w:tcPr>
          <w:p w14:paraId="56E939FF" w14:textId="24373BCF" w:rsidR="00F8532D" w:rsidRPr="005435A1" w:rsidRDefault="004107E6" w:rsidP="00B223B0">
            <w:pPr>
              <w:shd w:val="clear" w:color="auto" w:fill="FFFFFF"/>
              <w:spacing w:after="0"/>
              <w:ind w:right="-993"/>
              <w:jc w:val="left"/>
              <w:rPr>
                <w:rFonts w:ascii="Verdana" w:hAnsi="Verdana" w:cs="Arial"/>
                <w:sz w:val="20"/>
                <w:lang w:val="en-GB"/>
              </w:rPr>
            </w:pPr>
            <w:r w:rsidRPr="005435A1">
              <w:rPr>
                <w:rFonts w:ascii="Verdana" w:hAnsi="Verdana" w:cs="Arial"/>
                <w:sz w:val="20"/>
                <w:lang w:val="en-GB"/>
              </w:rPr>
              <w:t xml:space="preserve">Type </w:t>
            </w:r>
            <w:proofErr w:type="spellStart"/>
            <w:r w:rsidRPr="005435A1">
              <w:rPr>
                <w:rFonts w:ascii="Verdana" w:hAnsi="Verdana" w:cs="Arial"/>
                <w:sz w:val="20"/>
                <w:lang w:val="en-GB"/>
              </w:rPr>
              <w:t>ov</w:t>
            </w:r>
            <w:proofErr w:type="spellEnd"/>
            <w:r w:rsidRPr="005435A1">
              <w:rPr>
                <w:rFonts w:ascii="Verdana" w:hAnsi="Verdana" w:cs="Arial"/>
                <w:sz w:val="20"/>
                <w:lang w:val="en-GB"/>
              </w:rPr>
              <w:t xml:space="preserve"> enterprise</w:t>
            </w:r>
            <w:r w:rsidR="0047528C" w:rsidRPr="005435A1">
              <w:rPr>
                <w:rFonts w:ascii="Verdana" w:hAnsi="Verdana" w:cs="Arial"/>
                <w:sz w:val="20"/>
                <w:lang w:val="en-GB"/>
              </w:rPr>
              <w:t> :</w:t>
            </w:r>
          </w:p>
        </w:tc>
        <w:tc>
          <w:tcPr>
            <w:tcW w:w="2228" w:type="dxa"/>
            <w:shd w:val="clear" w:color="auto" w:fill="FFFFFF"/>
          </w:tcPr>
          <w:p w14:paraId="56E93A00" w14:textId="77777777" w:rsidR="00F8532D" w:rsidRPr="005435A1"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5435A1" w:rsidRDefault="00C422F5" w:rsidP="00A568F8">
            <w:pPr>
              <w:spacing w:after="0"/>
              <w:ind w:right="-992"/>
              <w:jc w:val="left"/>
              <w:rPr>
                <w:rFonts w:ascii="Verdana" w:hAnsi="Verdana" w:cs="Arial"/>
                <w:sz w:val="20"/>
                <w:lang w:val="en-GB"/>
              </w:rPr>
            </w:pPr>
            <w:r w:rsidRPr="005435A1">
              <w:rPr>
                <w:rFonts w:ascii="Verdana" w:hAnsi="Verdana" w:cs="Arial"/>
                <w:sz w:val="20"/>
                <w:lang w:val="en-GB"/>
              </w:rPr>
              <w:t>Size of enterprise</w:t>
            </w:r>
          </w:p>
          <w:p w14:paraId="56E93A01" w14:textId="35F3CB18" w:rsidR="00F8532D" w:rsidRPr="005435A1" w:rsidRDefault="00C422F5" w:rsidP="00A568F8">
            <w:pPr>
              <w:shd w:val="clear" w:color="auto" w:fill="FFFFFF"/>
              <w:spacing w:after="0"/>
              <w:ind w:right="-992"/>
              <w:jc w:val="left"/>
              <w:rPr>
                <w:rFonts w:ascii="Verdana" w:hAnsi="Verdana" w:cs="Arial"/>
                <w:sz w:val="20"/>
                <w:lang w:val="en-GB"/>
              </w:rPr>
            </w:pPr>
            <w:r w:rsidRPr="005435A1">
              <w:rPr>
                <w:rFonts w:ascii="Verdana" w:hAnsi="Verdana" w:cs="Arial"/>
                <w:sz w:val="16"/>
                <w:szCs w:val="16"/>
                <w:lang w:val="en-GB"/>
              </w:rPr>
              <w:t>(if applicable)</w:t>
            </w:r>
          </w:p>
        </w:tc>
        <w:tc>
          <w:tcPr>
            <w:tcW w:w="2228" w:type="dxa"/>
            <w:shd w:val="clear" w:color="auto" w:fill="FFFFFF"/>
          </w:tcPr>
          <w:p w14:paraId="7F97F706" w14:textId="394AEB63" w:rsidR="006F285A" w:rsidRPr="005435A1" w:rsidRDefault="001F228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B31188">
                  <w:rPr>
                    <w:rFonts w:ascii="MS Gothic" w:eastAsia="MS Gothic" w:hAnsi="MS Gothic" w:cs="Arial" w:hint="eastAsia"/>
                    <w:sz w:val="16"/>
                    <w:szCs w:val="16"/>
                    <w:lang w:val="en-GB"/>
                  </w:rPr>
                  <w:t>☐</w:t>
                </w:r>
              </w:sdtContent>
            </w:sdt>
            <w:r w:rsidR="006F285A" w:rsidRPr="005435A1">
              <w:rPr>
                <w:rFonts w:ascii="Verdana" w:hAnsi="Verdana" w:cs="Arial"/>
                <w:sz w:val="16"/>
                <w:szCs w:val="16"/>
                <w:lang w:val="en-GB"/>
              </w:rPr>
              <w:t>&lt;250 employees</w:t>
            </w:r>
          </w:p>
          <w:p w14:paraId="56E93A02" w14:textId="03EC9074" w:rsidR="00F8532D" w:rsidRPr="005435A1" w:rsidRDefault="001F228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sidRPr="005435A1">
                  <w:rPr>
                    <w:rFonts w:ascii="MS Gothic" w:eastAsia="MS Gothic" w:hAnsi="MS Gothic" w:cs="Arial"/>
                    <w:sz w:val="16"/>
                    <w:szCs w:val="16"/>
                    <w:lang w:val="en-GB"/>
                  </w:rPr>
                  <w:t>☐</w:t>
                </w:r>
              </w:sdtContent>
            </w:sdt>
            <w:r w:rsidR="006F285A" w:rsidRPr="005435A1">
              <w:rPr>
                <w:rFonts w:ascii="Verdana" w:hAnsi="Verdana" w:cs="Arial"/>
                <w:sz w:val="16"/>
                <w:szCs w:val="16"/>
                <w:lang w:val="en-GB"/>
              </w:rPr>
              <w:t>&gt;250 employees</w:t>
            </w:r>
          </w:p>
        </w:tc>
      </w:tr>
    </w:tbl>
    <w:p w14:paraId="56E93A04" w14:textId="77777777" w:rsidR="007967A9" w:rsidRPr="005435A1"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Pr="005435A1" w:rsidRDefault="007967A9" w:rsidP="00107B17">
      <w:pPr>
        <w:shd w:val="clear" w:color="auto" w:fill="FFFFFF"/>
        <w:ind w:right="-992"/>
        <w:jc w:val="left"/>
        <w:rPr>
          <w:rFonts w:ascii="Verdana" w:hAnsi="Verdana" w:cs="Arial"/>
          <w:b/>
          <w:color w:val="002060"/>
          <w:szCs w:val="24"/>
          <w:lang w:val="en-GB"/>
        </w:rPr>
      </w:pPr>
      <w:r w:rsidRPr="005435A1">
        <w:rPr>
          <w:rFonts w:ascii="Verdana" w:hAnsi="Verdana" w:cs="Arial"/>
          <w:b/>
          <w:color w:val="002060"/>
          <w:szCs w:val="24"/>
          <w:lang w:val="en-GB"/>
        </w:rPr>
        <w:t>The Receiving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65"/>
        <w:gridCol w:w="2158"/>
        <w:gridCol w:w="1519"/>
        <w:gridCol w:w="3230"/>
      </w:tblGrid>
      <w:tr w:rsidR="00A75662" w:rsidRPr="005435A1" w14:paraId="56E93A0A" w14:textId="77777777" w:rsidTr="002D6771">
        <w:trPr>
          <w:trHeight w:val="371"/>
        </w:trPr>
        <w:tc>
          <w:tcPr>
            <w:tcW w:w="1246" w:type="pct"/>
            <w:shd w:val="clear" w:color="auto" w:fill="FFFFFF"/>
          </w:tcPr>
          <w:p w14:paraId="56E93A06" w14:textId="77777777" w:rsidR="00A75662" w:rsidRPr="005435A1" w:rsidRDefault="00A75662" w:rsidP="00107B17">
            <w:pPr>
              <w:shd w:val="clear" w:color="auto" w:fill="FFFFFF"/>
              <w:spacing w:after="0"/>
              <w:ind w:right="-993"/>
              <w:jc w:val="left"/>
              <w:rPr>
                <w:rFonts w:ascii="Verdana" w:hAnsi="Verdana" w:cs="Arial"/>
                <w:sz w:val="20"/>
                <w:lang w:val="en-GB"/>
              </w:rPr>
            </w:pPr>
            <w:r w:rsidRPr="005435A1">
              <w:rPr>
                <w:rFonts w:ascii="Verdana" w:hAnsi="Verdana" w:cs="Arial"/>
                <w:sz w:val="20"/>
                <w:lang w:val="en-GB"/>
              </w:rPr>
              <w:t>Name</w:t>
            </w:r>
          </w:p>
        </w:tc>
        <w:tc>
          <w:tcPr>
            <w:tcW w:w="1413" w:type="pct"/>
            <w:shd w:val="clear" w:color="auto" w:fill="FFFFFF"/>
          </w:tcPr>
          <w:p w14:paraId="56E93A07" w14:textId="00E686FA" w:rsidR="00A75662" w:rsidRPr="005435A1" w:rsidRDefault="003E4587" w:rsidP="00107B17">
            <w:pPr>
              <w:shd w:val="clear" w:color="auto" w:fill="FFFFFF"/>
              <w:ind w:right="-993"/>
              <w:jc w:val="left"/>
              <w:rPr>
                <w:rFonts w:ascii="Verdana" w:hAnsi="Verdana" w:cs="Arial"/>
                <w:b/>
                <w:color w:val="002060"/>
                <w:sz w:val="20"/>
                <w:lang w:val="en-GB"/>
              </w:rPr>
            </w:pPr>
            <w:r w:rsidRPr="005435A1">
              <w:rPr>
                <w:rFonts w:ascii="Verdana" w:hAnsi="Verdana" w:cs="Arial"/>
                <w:b/>
                <w:color w:val="002060"/>
                <w:sz w:val="20"/>
                <w:lang w:val="en-GB"/>
              </w:rPr>
              <w:t>University of Rijeka</w:t>
            </w:r>
          </w:p>
        </w:tc>
        <w:tc>
          <w:tcPr>
            <w:tcW w:w="1049" w:type="pct"/>
            <w:vMerge w:val="restart"/>
            <w:shd w:val="clear" w:color="auto" w:fill="FFFFFF"/>
          </w:tcPr>
          <w:p w14:paraId="2B26051C" w14:textId="77777777" w:rsidR="003E4587" w:rsidRPr="005435A1" w:rsidRDefault="0081766A" w:rsidP="0081766A">
            <w:pPr>
              <w:shd w:val="clear" w:color="auto" w:fill="FFFFFF"/>
              <w:ind w:right="-993"/>
              <w:jc w:val="left"/>
              <w:rPr>
                <w:rFonts w:ascii="Verdana" w:hAnsi="Verdana" w:cs="Arial"/>
                <w:sz w:val="20"/>
                <w:lang w:val="en-GB"/>
              </w:rPr>
            </w:pPr>
            <w:r w:rsidRPr="005435A1">
              <w:rPr>
                <w:rFonts w:ascii="Verdana" w:hAnsi="Verdana" w:cs="Arial"/>
                <w:sz w:val="20"/>
                <w:lang w:val="en-GB"/>
              </w:rPr>
              <w:t>Faculty/</w:t>
            </w:r>
          </w:p>
          <w:p w14:paraId="56E93A08" w14:textId="34BF54D3" w:rsidR="00A75662" w:rsidRPr="005435A1" w:rsidRDefault="00A75662" w:rsidP="0081766A">
            <w:pPr>
              <w:shd w:val="clear" w:color="auto" w:fill="FFFFFF"/>
              <w:ind w:right="-993"/>
              <w:jc w:val="left"/>
              <w:rPr>
                <w:rFonts w:ascii="Verdana" w:hAnsi="Verdana" w:cs="Arial"/>
                <w:sz w:val="20"/>
                <w:lang w:val="en-GB"/>
              </w:rPr>
            </w:pPr>
            <w:r w:rsidRPr="005435A1">
              <w:rPr>
                <w:rFonts w:ascii="Verdana" w:hAnsi="Verdana" w:cs="Arial"/>
                <w:sz w:val="20"/>
                <w:lang w:val="en-GB"/>
              </w:rPr>
              <w:t>Department</w:t>
            </w:r>
          </w:p>
        </w:tc>
        <w:tc>
          <w:tcPr>
            <w:tcW w:w="1292" w:type="pct"/>
            <w:vMerge w:val="restart"/>
            <w:shd w:val="clear" w:color="auto" w:fill="FFFFFF"/>
          </w:tcPr>
          <w:p w14:paraId="6DCE398D" w14:textId="77777777" w:rsidR="00E136C9" w:rsidRDefault="003E4587" w:rsidP="003E4587">
            <w:pPr>
              <w:shd w:val="clear" w:color="auto" w:fill="FFFFFF"/>
              <w:ind w:right="-993"/>
              <w:jc w:val="left"/>
              <w:rPr>
                <w:rFonts w:ascii="Verdana" w:hAnsi="Verdana" w:cs="Arial"/>
                <w:b/>
                <w:color w:val="002060"/>
                <w:sz w:val="20"/>
                <w:lang w:val="en-GB"/>
              </w:rPr>
            </w:pPr>
            <w:r w:rsidRPr="005435A1">
              <w:rPr>
                <w:rFonts w:ascii="Verdana" w:hAnsi="Verdana" w:cs="Arial"/>
                <w:b/>
                <w:color w:val="002060"/>
                <w:sz w:val="20"/>
                <w:lang w:val="en-GB"/>
              </w:rPr>
              <w:t xml:space="preserve">Faculty of Maritime </w:t>
            </w:r>
          </w:p>
          <w:p w14:paraId="56E93A09" w14:textId="1092E0FE" w:rsidR="00A75662" w:rsidRPr="005435A1" w:rsidRDefault="003E4587" w:rsidP="003E4587">
            <w:pPr>
              <w:shd w:val="clear" w:color="auto" w:fill="FFFFFF"/>
              <w:ind w:right="-993"/>
              <w:jc w:val="left"/>
              <w:rPr>
                <w:rFonts w:ascii="Verdana" w:hAnsi="Verdana" w:cs="Arial"/>
                <w:b/>
                <w:color w:val="002060"/>
                <w:sz w:val="20"/>
                <w:lang w:val="en-GB"/>
              </w:rPr>
            </w:pPr>
            <w:r w:rsidRPr="005435A1">
              <w:rPr>
                <w:rFonts w:ascii="Verdana" w:hAnsi="Verdana" w:cs="Arial"/>
                <w:b/>
                <w:color w:val="002060"/>
                <w:sz w:val="20"/>
                <w:lang w:val="en-GB"/>
              </w:rPr>
              <w:t>Studies</w:t>
            </w:r>
          </w:p>
        </w:tc>
      </w:tr>
      <w:tr w:rsidR="00A75662" w:rsidRPr="005435A1" w14:paraId="56E93A11" w14:textId="77777777" w:rsidTr="002D6771">
        <w:trPr>
          <w:trHeight w:val="371"/>
        </w:trPr>
        <w:tc>
          <w:tcPr>
            <w:tcW w:w="1246" w:type="pct"/>
            <w:shd w:val="clear" w:color="auto" w:fill="FFFFFF"/>
          </w:tcPr>
          <w:p w14:paraId="56E93A0B" w14:textId="70E282AF" w:rsidR="00A75662" w:rsidRPr="005435A1" w:rsidRDefault="00713E3E" w:rsidP="00107B17">
            <w:pPr>
              <w:shd w:val="clear" w:color="auto" w:fill="FFFFFF"/>
              <w:spacing w:after="0"/>
              <w:ind w:right="-993"/>
              <w:jc w:val="left"/>
              <w:rPr>
                <w:rFonts w:ascii="Verdana" w:hAnsi="Verdana" w:cs="Arial"/>
                <w:sz w:val="20"/>
                <w:lang w:val="en-GB"/>
              </w:rPr>
            </w:pPr>
            <w:r w:rsidRPr="005435A1">
              <w:rPr>
                <w:rFonts w:ascii="Verdana" w:hAnsi="Verdana" w:cs="Arial"/>
                <w:sz w:val="20"/>
                <w:lang w:val="en-GB"/>
              </w:rPr>
              <w:t>Erasmus code</w:t>
            </w:r>
          </w:p>
          <w:p w14:paraId="56E93A0C" w14:textId="77777777" w:rsidR="00A75662" w:rsidRPr="005435A1" w:rsidRDefault="00A75662" w:rsidP="00107B17">
            <w:pPr>
              <w:shd w:val="clear" w:color="auto" w:fill="FFFFFF"/>
              <w:spacing w:after="0"/>
              <w:ind w:right="-993"/>
              <w:jc w:val="left"/>
              <w:rPr>
                <w:rFonts w:ascii="Verdana" w:hAnsi="Verdana" w:cs="Arial"/>
                <w:sz w:val="16"/>
                <w:szCs w:val="16"/>
                <w:lang w:val="en-GB"/>
              </w:rPr>
            </w:pPr>
            <w:r w:rsidRPr="005435A1">
              <w:rPr>
                <w:rFonts w:ascii="Verdana" w:hAnsi="Verdana" w:cs="Arial"/>
                <w:sz w:val="16"/>
                <w:szCs w:val="16"/>
                <w:lang w:val="en-GB"/>
              </w:rPr>
              <w:t>(if applicable)</w:t>
            </w:r>
          </w:p>
          <w:p w14:paraId="56E93A0D" w14:textId="77777777" w:rsidR="00A75662" w:rsidRPr="005435A1" w:rsidRDefault="00A75662" w:rsidP="00107B17">
            <w:pPr>
              <w:shd w:val="clear" w:color="auto" w:fill="FFFFFF"/>
              <w:spacing w:after="0"/>
              <w:ind w:right="-993"/>
              <w:jc w:val="left"/>
              <w:rPr>
                <w:rFonts w:ascii="Verdana" w:hAnsi="Verdana" w:cs="Arial"/>
                <w:sz w:val="20"/>
                <w:lang w:val="en-GB"/>
              </w:rPr>
            </w:pPr>
          </w:p>
        </w:tc>
        <w:tc>
          <w:tcPr>
            <w:tcW w:w="1413" w:type="pct"/>
            <w:shd w:val="clear" w:color="auto" w:fill="FFFFFF"/>
          </w:tcPr>
          <w:p w14:paraId="56E93A0E" w14:textId="2705D9F0" w:rsidR="00A75662" w:rsidRPr="002D6771" w:rsidRDefault="006E2717" w:rsidP="00E136C9">
            <w:pPr>
              <w:shd w:val="clear" w:color="auto" w:fill="FFFFFF"/>
              <w:ind w:right="-993"/>
              <w:jc w:val="left"/>
              <w:rPr>
                <w:rFonts w:ascii="Verdana" w:hAnsi="Verdana" w:cs="Arial"/>
                <w:sz w:val="20"/>
                <w:lang w:val="en-GB"/>
              </w:rPr>
            </w:pPr>
            <w:r w:rsidRPr="00E136C9">
              <w:rPr>
                <w:rFonts w:ascii="Verdana" w:hAnsi="Verdana" w:cs="Arial"/>
                <w:b/>
                <w:color w:val="002060"/>
                <w:sz w:val="20"/>
                <w:lang w:val="en-GB"/>
              </w:rPr>
              <w:t>HR RIJEKA01</w:t>
            </w:r>
          </w:p>
        </w:tc>
        <w:tc>
          <w:tcPr>
            <w:tcW w:w="1049" w:type="pct"/>
            <w:vMerge/>
            <w:shd w:val="clear" w:color="auto" w:fill="FFFFFF"/>
          </w:tcPr>
          <w:p w14:paraId="56E93A0F" w14:textId="77777777" w:rsidR="00A75662" w:rsidRPr="005435A1" w:rsidRDefault="00A75662" w:rsidP="00107B17">
            <w:pPr>
              <w:shd w:val="clear" w:color="auto" w:fill="FFFFFF"/>
              <w:spacing w:after="0"/>
              <w:ind w:right="-992"/>
              <w:jc w:val="left"/>
              <w:rPr>
                <w:rFonts w:ascii="Verdana" w:hAnsi="Verdana" w:cs="Arial"/>
                <w:sz w:val="20"/>
                <w:lang w:val="en-GB"/>
              </w:rPr>
            </w:pPr>
          </w:p>
        </w:tc>
        <w:tc>
          <w:tcPr>
            <w:tcW w:w="1292" w:type="pct"/>
            <w:vMerge/>
            <w:shd w:val="clear" w:color="auto" w:fill="FFFFFF"/>
          </w:tcPr>
          <w:p w14:paraId="56E93A10" w14:textId="77777777" w:rsidR="00A75662" w:rsidRPr="005435A1" w:rsidRDefault="00A75662" w:rsidP="00107B17">
            <w:pPr>
              <w:shd w:val="clear" w:color="auto" w:fill="FFFFFF"/>
              <w:ind w:right="-993"/>
              <w:jc w:val="center"/>
              <w:rPr>
                <w:rFonts w:ascii="Verdana" w:hAnsi="Verdana" w:cs="Arial"/>
                <w:b/>
                <w:color w:val="002060"/>
                <w:sz w:val="20"/>
                <w:lang w:val="en-GB"/>
              </w:rPr>
            </w:pPr>
          </w:p>
        </w:tc>
      </w:tr>
      <w:tr w:rsidR="007967A9" w:rsidRPr="005435A1" w14:paraId="56E93A16" w14:textId="77777777" w:rsidTr="002D6771">
        <w:trPr>
          <w:trHeight w:val="559"/>
        </w:trPr>
        <w:tc>
          <w:tcPr>
            <w:tcW w:w="1246" w:type="pct"/>
            <w:shd w:val="clear" w:color="auto" w:fill="FFFFFF"/>
          </w:tcPr>
          <w:p w14:paraId="56E93A12" w14:textId="77777777" w:rsidR="007967A9" w:rsidRPr="005435A1" w:rsidRDefault="007967A9" w:rsidP="00107B17">
            <w:pPr>
              <w:shd w:val="clear" w:color="auto" w:fill="FFFFFF"/>
              <w:ind w:right="-993"/>
              <w:jc w:val="left"/>
              <w:rPr>
                <w:rFonts w:ascii="Verdana" w:hAnsi="Verdana" w:cs="Arial"/>
                <w:sz w:val="20"/>
                <w:lang w:val="en-GB"/>
              </w:rPr>
            </w:pPr>
            <w:r w:rsidRPr="005435A1">
              <w:rPr>
                <w:rFonts w:ascii="Verdana" w:hAnsi="Verdana" w:cs="Arial"/>
                <w:sz w:val="20"/>
                <w:lang w:val="en-GB"/>
              </w:rPr>
              <w:t>Address</w:t>
            </w:r>
          </w:p>
        </w:tc>
        <w:tc>
          <w:tcPr>
            <w:tcW w:w="1413" w:type="pct"/>
            <w:shd w:val="clear" w:color="auto" w:fill="FFFFFF"/>
          </w:tcPr>
          <w:p w14:paraId="154CD7ED" w14:textId="77777777" w:rsidR="006E2717" w:rsidRPr="002D6771" w:rsidRDefault="006E2717" w:rsidP="002D6771">
            <w:pPr>
              <w:shd w:val="clear" w:color="auto" w:fill="FFFFFF"/>
              <w:spacing w:after="0"/>
              <w:ind w:right="-993"/>
              <w:jc w:val="left"/>
              <w:rPr>
                <w:rFonts w:ascii="Verdana" w:hAnsi="Verdana" w:cs="Arial"/>
                <w:sz w:val="20"/>
                <w:lang w:val="en-GB"/>
              </w:rPr>
            </w:pPr>
            <w:proofErr w:type="spellStart"/>
            <w:r w:rsidRPr="002D6771">
              <w:rPr>
                <w:rFonts w:ascii="Verdana" w:hAnsi="Verdana" w:cs="Arial"/>
                <w:sz w:val="20"/>
                <w:lang w:val="en-GB"/>
              </w:rPr>
              <w:t>Studentska</w:t>
            </w:r>
            <w:proofErr w:type="spellEnd"/>
            <w:r w:rsidRPr="002D6771">
              <w:rPr>
                <w:rFonts w:ascii="Verdana" w:hAnsi="Verdana" w:cs="Arial"/>
                <w:sz w:val="20"/>
                <w:lang w:val="en-GB"/>
              </w:rPr>
              <w:t xml:space="preserve"> 2</w:t>
            </w:r>
          </w:p>
          <w:p w14:paraId="16BC8D0A" w14:textId="4D973DAC" w:rsidR="007967A9" w:rsidRPr="002D6771" w:rsidRDefault="00E136C9" w:rsidP="002D6771">
            <w:pPr>
              <w:shd w:val="clear" w:color="auto" w:fill="FFFFFF"/>
              <w:spacing w:after="0"/>
              <w:ind w:right="-993"/>
              <w:jc w:val="left"/>
              <w:rPr>
                <w:rFonts w:ascii="Verdana" w:hAnsi="Verdana" w:cs="Arial"/>
                <w:sz w:val="20"/>
                <w:lang w:val="en-GB"/>
              </w:rPr>
            </w:pPr>
            <w:r>
              <w:rPr>
                <w:rFonts w:ascii="Verdana" w:hAnsi="Verdana" w:cs="Arial"/>
                <w:sz w:val="20"/>
                <w:lang w:val="en-GB"/>
              </w:rPr>
              <w:t>HR-</w:t>
            </w:r>
            <w:r w:rsidR="006E2717" w:rsidRPr="002D6771">
              <w:rPr>
                <w:rFonts w:ascii="Verdana" w:hAnsi="Verdana" w:cs="Arial"/>
                <w:sz w:val="20"/>
                <w:lang w:val="en-GB"/>
              </w:rPr>
              <w:t>51000 Rijeka</w:t>
            </w:r>
          </w:p>
          <w:p w14:paraId="56E93A13" w14:textId="0F29602D" w:rsidR="006E2717" w:rsidRPr="002D6771" w:rsidRDefault="006E2717" w:rsidP="002D6771">
            <w:pPr>
              <w:shd w:val="clear" w:color="auto" w:fill="FFFFFF"/>
              <w:spacing w:after="0"/>
              <w:ind w:right="-993"/>
              <w:jc w:val="left"/>
              <w:rPr>
                <w:rFonts w:ascii="Verdana" w:hAnsi="Verdana" w:cs="Arial"/>
                <w:sz w:val="20"/>
                <w:lang w:val="en-GB"/>
              </w:rPr>
            </w:pPr>
            <w:r w:rsidRPr="002D6771">
              <w:rPr>
                <w:rFonts w:ascii="Verdana" w:hAnsi="Verdana" w:cs="Arial"/>
                <w:sz w:val="20"/>
                <w:lang w:val="en-GB"/>
              </w:rPr>
              <w:t>Croatia</w:t>
            </w:r>
          </w:p>
        </w:tc>
        <w:tc>
          <w:tcPr>
            <w:tcW w:w="1049" w:type="pct"/>
            <w:shd w:val="clear" w:color="auto" w:fill="FFFFFF"/>
          </w:tcPr>
          <w:p w14:paraId="56E93A14" w14:textId="77777777" w:rsidR="007967A9" w:rsidRPr="005435A1" w:rsidRDefault="00A75662" w:rsidP="00107B17">
            <w:pPr>
              <w:shd w:val="clear" w:color="auto" w:fill="FFFFFF"/>
              <w:spacing w:after="0"/>
              <w:ind w:right="-992"/>
              <w:jc w:val="left"/>
              <w:rPr>
                <w:rFonts w:ascii="Verdana" w:hAnsi="Verdana" w:cs="Arial"/>
                <w:sz w:val="20"/>
                <w:lang w:val="en-GB"/>
              </w:rPr>
            </w:pPr>
            <w:r w:rsidRPr="005435A1">
              <w:rPr>
                <w:rFonts w:ascii="Verdana" w:hAnsi="Verdana" w:cs="Arial"/>
                <w:sz w:val="20"/>
                <w:lang w:val="en-GB"/>
              </w:rPr>
              <w:t>Country/</w:t>
            </w:r>
            <w:r w:rsidRPr="005435A1">
              <w:rPr>
                <w:rFonts w:ascii="Verdana" w:hAnsi="Verdana" w:cs="Arial"/>
                <w:sz w:val="20"/>
                <w:lang w:val="en-GB"/>
              </w:rPr>
              <w:br/>
              <w:t>Country code</w:t>
            </w:r>
          </w:p>
        </w:tc>
        <w:tc>
          <w:tcPr>
            <w:tcW w:w="1292" w:type="pct"/>
            <w:shd w:val="clear" w:color="auto" w:fill="FFFFFF"/>
          </w:tcPr>
          <w:p w14:paraId="56E93A15" w14:textId="43BB4E10" w:rsidR="007967A9" w:rsidRPr="00E136C9" w:rsidRDefault="006E2717" w:rsidP="00E136C9">
            <w:pPr>
              <w:ind w:right="-993"/>
              <w:rPr>
                <w:rFonts w:ascii="Verdana" w:hAnsi="Verdana" w:cs="Arial"/>
                <w:sz w:val="20"/>
                <w:lang w:val="en-GB"/>
              </w:rPr>
            </w:pPr>
            <w:r w:rsidRPr="00E136C9">
              <w:rPr>
                <w:rFonts w:ascii="Verdana" w:hAnsi="Verdana" w:cs="Arial"/>
                <w:sz w:val="20"/>
                <w:lang w:val="en-GB"/>
              </w:rPr>
              <w:t>Croatia</w:t>
            </w:r>
            <w:r w:rsidR="00E136C9" w:rsidRPr="00E136C9">
              <w:rPr>
                <w:rFonts w:ascii="Verdana" w:hAnsi="Verdana" w:cs="Arial"/>
                <w:sz w:val="20"/>
                <w:lang w:val="en-GB"/>
              </w:rPr>
              <w:t xml:space="preserve"> / </w:t>
            </w:r>
            <w:r w:rsidRPr="00E136C9">
              <w:rPr>
                <w:rFonts w:ascii="Verdana" w:hAnsi="Verdana" w:cs="Arial"/>
                <w:sz w:val="20"/>
                <w:lang w:val="en-GB"/>
              </w:rPr>
              <w:t>HR</w:t>
            </w:r>
          </w:p>
        </w:tc>
      </w:tr>
      <w:tr w:rsidR="007967A9" w:rsidRPr="005435A1" w14:paraId="56E93A1B" w14:textId="77777777" w:rsidTr="00B31188">
        <w:trPr>
          <w:trHeight w:val="1101"/>
        </w:trPr>
        <w:tc>
          <w:tcPr>
            <w:tcW w:w="1246" w:type="pct"/>
            <w:shd w:val="clear" w:color="auto" w:fill="FFFFFF"/>
          </w:tcPr>
          <w:p w14:paraId="56E93A17" w14:textId="77777777" w:rsidR="007967A9" w:rsidRPr="005435A1" w:rsidRDefault="007967A9" w:rsidP="007502D6">
            <w:pPr>
              <w:shd w:val="clear" w:color="auto" w:fill="FFFFFF"/>
              <w:spacing w:after="0"/>
              <w:ind w:right="-993"/>
              <w:jc w:val="left"/>
              <w:rPr>
                <w:rFonts w:ascii="Verdana" w:hAnsi="Verdana" w:cs="Arial"/>
                <w:sz w:val="20"/>
                <w:lang w:val="en-GB"/>
              </w:rPr>
            </w:pPr>
            <w:r w:rsidRPr="005435A1">
              <w:rPr>
                <w:rFonts w:ascii="Verdana" w:hAnsi="Verdana" w:cs="Arial"/>
                <w:sz w:val="20"/>
                <w:lang w:val="en-GB"/>
              </w:rPr>
              <w:t>Contact person</w:t>
            </w:r>
            <w:r w:rsidRPr="005435A1">
              <w:rPr>
                <w:rFonts w:ascii="Verdana" w:hAnsi="Verdana" w:cs="Arial"/>
                <w:sz w:val="20"/>
                <w:lang w:val="en-GB"/>
              </w:rPr>
              <w:br/>
              <w:t>name and position</w:t>
            </w:r>
          </w:p>
        </w:tc>
        <w:tc>
          <w:tcPr>
            <w:tcW w:w="1413" w:type="pct"/>
            <w:shd w:val="clear" w:color="auto" w:fill="FFFFFF"/>
            <w:vAlign w:val="center"/>
          </w:tcPr>
          <w:p w14:paraId="6CF4DE71" w14:textId="77777777" w:rsidR="00B31188" w:rsidRPr="00B31188" w:rsidRDefault="00B31188" w:rsidP="00B31188">
            <w:pPr>
              <w:spacing w:after="0"/>
              <w:jc w:val="left"/>
              <w:rPr>
                <w:rFonts w:ascii="Calibri" w:hAnsi="Calibri"/>
                <w:color w:val="000000"/>
                <w:sz w:val="22"/>
                <w:szCs w:val="22"/>
                <w:lang w:val="en-GB" w:eastAsia="en-GB"/>
              </w:rPr>
            </w:pPr>
            <w:proofErr w:type="spellStart"/>
            <w:r w:rsidRPr="00B31188">
              <w:rPr>
                <w:rFonts w:ascii="Calibri" w:hAnsi="Calibri"/>
                <w:color w:val="000000"/>
                <w:sz w:val="22"/>
                <w:szCs w:val="22"/>
                <w:lang w:val="en-GB" w:eastAsia="en-GB"/>
              </w:rPr>
              <w:t>Prof.</w:t>
            </w:r>
            <w:proofErr w:type="spellEnd"/>
            <w:r w:rsidRPr="00B31188">
              <w:rPr>
                <w:rFonts w:ascii="Calibri" w:hAnsi="Calibri"/>
                <w:color w:val="000000"/>
                <w:sz w:val="22"/>
                <w:szCs w:val="22"/>
                <w:lang w:val="en-GB" w:eastAsia="en-GB"/>
              </w:rPr>
              <w:t xml:space="preserve"> Irena Jurdana</w:t>
            </w:r>
          </w:p>
          <w:p w14:paraId="090688AB" w14:textId="77777777" w:rsidR="00B31188" w:rsidRPr="00B31188" w:rsidRDefault="00B31188" w:rsidP="00B31188">
            <w:pPr>
              <w:spacing w:after="0"/>
              <w:jc w:val="left"/>
              <w:rPr>
                <w:rFonts w:ascii="Calibri" w:hAnsi="Calibri"/>
                <w:color w:val="000000"/>
                <w:sz w:val="22"/>
                <w:szCs w:val="22"/>
                <w:lang w:val="en-GB" w:eastAsia="en-GB"/>
              </w:rPr>
            </w:pPr>
            <w:r w:rsidRPr="00B31188">
              <w:rPr>
                <w:rFonts w:ascii="Calibri" w:hAnsi="Calibri"/>
                <w:color w:val="000000"/>
                <w:sz w:val="22"/>
                <w:szCs w:val="22"/>
                <w:lang w:val="en-GB" w:eastAsia="en-GB"/>
              </w:rPr>
              <w:t xml:space="preserve">Erasmus BIP organizer, </w:t>
            </w:r>
          </w:p>
          <w:p w14:paraId="4F9208BF" w14:textId="77777777" w:rsidR="00B31188" w:rsidRDefault="00B31188" w:rsidP="00B31188">
            <w:pPr>
              <w:shd w:val="clear" w:color="auto" w:fill="FFFFFF"/>
              <w:spacing w:after="0"/>
              <w:ind w:right="-993"/>
              <w:jc w:val="left"/>
              <w:rPr>
                <w:rFonts w:ascii="Calibri" w:hAnsi="Calibri"/>
                <w:color w:val="000000"/>
                <w:sz w:val="22"/>
                <w:szCs w:val="22"/>
                <w:lang w:val="en-GB" w:eastAsia="en-GB"/>
              </w:rPr>
            </w:pPr>
            <w:r w:rsidRPr="00B31188">
              <w:rPr>
                <w:rFonts w:ascii="Calibri" w:hAnsi="Calibri"/>
                <w:color w:val="000000"/>
                <w:sz w:val="22"/>
                <w:szCs w:val="22"/>
                <w:lang w:val="en-GB" w:eastAsia="en-GB"/>
              </w:rPr>
              <w:t>ASTRA 2023 Summer</w:t>
            </w:r>
          </w:p>
          <w:p w14:paraId="56E93A18" w14:textId="6DC5927F" w:rsidR="007967A9" w:rsidRPr="002D6771" w:rsidRDefault="00B31188" w:rsidP="00B31188">
            <w:pPr>
              <w:shd w:val="clear" w:color="auto" w:fill="FFFFFF"/>
              <w:spacing w:after="0"/>
              <w:ind w:right="-993"/>
              <w:jc w:val="left"/>
              <w:rPr>
                <w:rFonts w:ascii="Verdana" w:hAnsi="Verdana" w:cs="Arial"/>
                <w:sz w:val="20"/>
                <w:lang w:val="en-GB"/>
              </w:rPr>
            </w:pPr>
            <w:r w:rsidRPr="00B31188">
              <w:rPr>
                <w:rFonts w:ascii="Calibri" w:hAnsi="Calibri"/>
                <w:color w:val="000000"/>
                <w:sz w:val="22"/>
                <w:szCs w:val="22"/>
                <w:lang w:val="en-GB" w:eastAsia="en-GB"/>
              </w:rPr>
              <w:t xml:space="preserve"> school</w:t>
            </w:r>
          </w:p>
        </w:tc>
        <w:tc>
          <w:tcPr>
            <w:tcW w:w="1049" w:type="pct"/>
            <w:shd w:val="clear" w:color="auto" w:fill="FFFFFF"/>
          </w:tcPr>
          <w:p w14:paraId="56E93A19" w14:textId="77777777" w:rsidR="007967A9" w:rsidRPr="005435A1" w:rsidRDefault="00EF398E" w:rsidP="007502D6">
            <w:pPr>
              <w:shd w:val="clear" w:color="auto" w:fill="FFFFFF"/>
              <w:spacing w:after="0"/>
              <w:ind w:right="-993"/>
              <w:jc w:val="left"/>
              <w:rPr>
                <w:rFonts w:ascii="Verdana" w:hAnsi="Verdana" w:cs="Arial"/>
                <w:b/>
                <w:sz w:val="20"/>
                <w:lang w:val="en-GB"/>
              </w:rPr>
            </w:pPr>
            <w:r w:rsidRPr="005435A1">
              <w:rPr>
                <w:rFonts w:ascii="Verdana" w:hAnsi="Verdana" w:cs="Arial"/>
                <w:sz w:val="20"/>
                <w:lang w:val="en-GB"/>
              </w:rPr>
              <w:t>Contact person</w:t>
            </w:r>
            <w:r w:rsidRPr="005435A1">
              <w:rPr>
                <w:rFonts w:ascii="Verdana" w:hAnsi="Verdana" w:cs="Arial"/>
                <w:sz w:val="20"/>
                <w:lang w:val="en-GB"/>
              </w:rPr>
              <w:br/>
              <w:t>e-mail / phone</w:t>
            </w:r>
          </w:p>
        </w:tc>
        <w:tc>
          <w:tcPr>
            <w:tcW w:w="1292" w:type="pct"/>
            <w:shd w:val="clear" w:color="auto" w:fill="FFFFFF"/>
          </w:tcPr>
          <w:p w14:paraId="0884F629" w14:textId="60CF7346" w:rsidR="007967A9" w:rsidRPr="00BF04CD" w:rsidRDefault="00B31188" w:rsidP="007502D6">
            <w:pPr>
              <w:shd w:val="clear" w:color="auto" w:fill="FFFFFF"/>
              <w:spacing w:after="0"/>
              <w:ind w:right="-993"/>
              <w:jc w:val="left"/>
              <w:rPr>
                <w:rFonts w:ascii="Verdana" w:hAnsi="Verdana" w:cs="Arial"/>
                <w:b/>
                <w:color w:val="002060"/>
                <w:sz w:val="20"/>
                <w:lang w:val="en-GB"/>
              </w:rPr>
            </w:pPr>
            <w:hyperlink r:id="rId14" w:history="1">
              <w:r w:rsidRPr="00BF04CD">
                <w:rPr>
                  <w:rFonts w:ascii="Verdana" w:hAnsi="Verdana"/>
                  <w:b/>
                  <w:color w:val="002060"/>
                  <w:sz w:val="20"/>
                  <w:lang w:val="en-GB"/>
                </w:rPr>
                <w:t>irena.jurdana@pfri.uniri.hr</w:t>
              </w:r>
            </w:hyperlink>
          </w:p>
          <w:p w14:paraId="5F55E776" w14:textId="77777777" w:rsidR="00B31188" w:rsidRPr="000D7E5A" w:rsidRDefault="00B31188" w:rsidP="00B31188">
            <w:pPr>
              <w:spacing w:after="0"/>
              <w:jc w:val="center"/>
              <w:rPr>
                <w:rFonts w:ascii="Verdana" w:hAnsi="Verdana"/>
                <w:color w:val="000000"/>
                <w:sz w:val="20"/>
                <w:lang w:val="en-GB" w:eastAsia="en-GB"/>
              </w:rPr>
            </w:pPr>
            <w:r w:rsidRPr="000D7E5A">
              <w:rPr>
                <w:rFonts w:ascii="Verdana" w:hAnsi="Verdana"/>
                <w:color w:val="000000"/>
                <w:sz w:val="20"/>
                <w:lang w:val="en-GB" w:eastAsia="en-GB"/>
              </w:rPr>
              <w:t>Tel: +385 51 338 411</w:t>
            </w:r>
          </w:p>
          <w:p w14:paraId="56E93A1A" w14:textId="36843228" w:rsidR="00B31188" w:rsidRPr="000D7E5A" w:rsidRDefault="00B31188" w:rsidP="007502D6">
            <w:pPr>
              <w:shd w:val="clear" w:color="auto" w:fill="FFFFFF"/>
              <w:spacing w:after="0"/>
              <w:ind w:right="-993"/>
              <w:jc w:val="left"/>
              <w:rPr>
                <w:rFonts w:ascii="Verdana" w:hAnsi="Verdana" w:cs="Arial"/>
                <w:b/>
                <w:color w:val="002060"/>
                <w:sz w:val="20"/>
                <w:lang w:val="en-GB"/>
              </w:rPr>
            </w:pPr>
          </w:p>
        </w:tc>
      </w:tr>
    </w:tbl>
    <w:p w14:paraId="2FFD8109" w14:textId="77777777" w:rsidR="00D2071E" w:rsidRPr="005435A1" w:rsidRDefault="00D2071E" w:rsidP="007967A9">
      <w:pPr>
        <w:pStyle w:val="Heading4"/>
        <w:keepNext w:val="0"/>
        <w:numPr>
          <w:ilvl w:val="0"/>
          <w:numId w:val="0"/>
        </w:numPr>
        <w:jc w:val="left"/>
        <w:rPr>
          <w:rFonts w:ascii="Verdana" w:hAnsi="Verdana" w:cs="Arial"/>
          <w:sz w:val="20"/>
          <w:lang w:val="en-GB"/>
        </w:rPr>
      </w:pPr>
    </w:p>
    <w:p w14:paraId="56E93A1E" w14:textId="53B87648" w:rsidR="007967A9" w:rsidRPr="005435A1" w:rsidRDefault="007967A9" w:rsidP="007967A9">
      <w:pPr>
        <w:pStyle w:val="Heading4"/>
        <w:keepNext w:val="0"/>
        <w:numPr>
          <w:ilvl w:val="0"/>
          <w:numId w:val="0"/>
        </w:numPr>
        <w:jc w:val="left"/>
        <w:rPr>
          <w:rFonts w:ascii="Verdana" w:hAnsi="Verdana" w:cs="Arial"/>
          <w:sz w:val="20"/>
          <w:lang w:val="en-GB"/>
        </w:rPr>
      </w:pPr>
      <w:r w:rsidRPr="005435A1">
        <w:rPr>
          <w:rFonts w:ascii="Verdana" w:hAnsi="Verdana" w:cs="Arial"/>
          <w:sz w:val="20"/>
          <w:lang w:val="en-GB"/>
        </w:rPr>
        <w:t xml:space="preserve">For guidelines, please look </w:t>
      </w:r>
      <w:r w:rsidR="00967A21" w:rsidRPr="005435A1">
        <w:rPr>
          <w:rFonts w:ascii="Verdana" w:hAnsi="Verdana" w:cs="Arial"/>
          <w:sz w:val="20"/>
          <w:lang w:val="en-GB"/>
        </w:rPr>
        <w:t xml:space="preserve">at the </w:t>
      </w:r>
      <w:r w:rsidRPr="005435A1">
        <w:rPr>
          <w:rFonts w:ascii="Verdana" w:hAnsi="Verdana" w:cs="Arial"/>
          <w:sz w:val="20"/>
          <w:lang w:val="en-GB"/>
        </w:rPr>
        <w:t xml:space="preserve">end notes </w:t>
      </w:r>
      <w:r w:rsidR="00E37EFB">
        <w:rPr>
          <w:rFonts w:ascii="Verdana" w:hAnsi="Verdana" w:cs="Arial"/>
          <w:sz w:val="20"/>
          <w:lang w:val="en-GB"/>
        </w:rPr>
        <w:t>on page 4</w:t>
      </w:r>
      <w:bookmarkStart w:id="0" w:name="_GoBack"/>
      <w:bookmarkEnd w:id="0"/>
      <w:r w:rsidRPr="005435A1">
        <w:rPr>
          <w:rFonts w:ascii="Verdana" w:hAnsi="Verdana" w:cs="Arial"/>
          <w:sz w:val="20"/>
          <w:lang w:val="en-GB"/>
        </w:rPr>
        <w:t>.</w:t>
      </w:r>
    </w:p>
    <w:p w14:paraId="18F98C51" w14:textId="1F45598F" w:rsidR="00726BFD" w:rsidRPr="005435A1" w:rsidRDefault="007967A9" w:rsidP="00671314">
      <w:pPr>
        <w:spacing w:after="120"/>
        <w:ind w:right="-992"/>
        <w:jc w:val="left"/>
        <w:rPr>
          <w:rFonts w:ascii="Verdana" w:hAnsi="Verdana" w:cs="Calibri Light"/>
          <w:lang w:val="en-GB"/>
        </w:rPr>
      </w:pPr>
      <w:r w:rsidRPr="005435A1">
        <w:rPr>
          <w:rFonts w:ascii="Verdana" w:hAnsi="Verdana" w:cs="Calibri"/>
          <w:b/>
          <w:color w:val="002060"/>
          <w:sz w:val="28"/>
          <w:lang w:val="en-GB"/>
        </w:rPr>
        <w:br w:type="page"/>
      </w:r>
    </w:p>
    <w:p w14:paraId="29823FFA" w14:textId="77777777" w:rsidR="00671314" w:rsidRPr="00F550D9" w:rsidRDefault="00671314" w:rsidP="00671314">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04DD262D" w14:textId="77777777" w:rsidR="00671314" w:rsidRDefault="00671314" w:rsidP="00671314">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0F1C853B" w14:textId="77777777" w:rsidR="00671314" w:rsidRPr="005435A1" w:rsidRDefault="00671314" w:rsidP="00671314">
      <w:pPr>
        <w:pStyle w:val="CommentText"/>
        <w:tabs>
          <w:tab w:val="left" w:pos="2552"/>
          <w:tab w:val="left" w:pos="3686"/>
          <w:tab w:val="left" w:pos="5954"/>
        </w:tabs>
        <w:rPr>
          <w:rFonts w:ascii="Verdana" w:hAnsi="Verdana" w:cstheme="minorHAnsi"/>
          <w:color w:val="000000" w:themeColor="text1"/>
          <w:u w:val="single"/>
          <w:lang w:val="en-GB"/>
        </w:rPr>
      </w:pPr>
      <w:r w:rsidRPr="005435A1">
        <w:rPr>
          <w:rFonts w:ascii="Verdana" w:hAnsi="Verdana" w:cs="Calibri Light"/>
          <w:u w:val="single"/>
          <w:lang w:val="en-GB"/>
        </w:rPr>
        <w:t>Planned period</w:t>
      </w:r>
      <w:r w:rsidRPr="005435A1">
        <w:rPr>
          <w:rFonts w:ascii="Verdana" w:hAnsi="Verdana" w:cs="Calibri Light"/>
          <w:lang w:val="en-GB"/>
        </w:rPr>
        <w:t xml:space="preserve"> of the teaching and training</w:t>
      </w:r>
      <w:r w:rsidRPr="005435A1">
        <w:rPr>
          <w:rFonts w:ascii="Verdana" w:hAnsi="Verdana" w:cs="Calibri Light"/>
          <w:color w:val="FF0000"/>
          <w:lang w:val="en-GB"/>
        </w:rPr>
        <w:t xml:space="preserve"> </w:t>
      </w:r>
      <w:r w:rsidRPr="005435A1">
        <w:rPr>
          <w:rFonts w:ascii="Verdana" w:hAnsi="Verdana" w:cs="Calibri Light"/>
          <w:u w:val="single"/>
          <w:lang w:val="en-GB"/>
        </w:rPr>
        <w:t xml:space="preserve">activities of the participant </w:t>
      </w:r>
      <w:r w:rsidRPr="005435A1">
        <w:rPr>
          <w:rFonts w:ascii="Verdana" w:hAnsi="Verdana" w:cstheme="minorHAnsi"/>
          <w:color w:val="000000" w:themeColor="text1"/>
          <w:u w:val="single"/>
          <w:lang w:val="en-GB"/>
        </w:rPr>
        <w:t>at the receiving institution</w:t>
      </w:r>
      <w:r w:rsidRPr="005435A1">
        <w:rPr>
          <w:rFonts w:ascii="Verdana" w:hAnsi="Verdana" w:cstheme="minorHAnsi"/>
          <w:color w:val="000000" w:themeColor="text1"/>
          <w:lang w:val="en-GB"/>
        </w:rPr>
        <w:t xml:space="preserve"> </w:t>
      </w:r>
      <w:r w:rsidRPr="005435A1">
        <w:rPr>
          <w:rFonts w:ascii="Verdana" w:hAnsi="Verdana" w:cstheme="minorHAnsi"/>
          <w:i/>
          <w:iCs/>
          <w:color w:val="000000" w:themeColor="text1"/>
          <w:lang w:val="en-GB"/>
        </w:rPr>
        <w:t>excluding travel days</w:t>
      </w:r>
      <w:r w:rsidRPr="005435A1">
        <w:rPr>
          <w:rFonts w:ascii="Verdana" w:hAnsi="Verdana" w:cstheme="minorHAnsi"/>
          <w:color w:val="000000" w:themeColor="text1"/>
          <w:lang w:val="en-GB"/>
        </w:rPr>
        <w:t xml:space="preserve">: </w:t>
      </w:r>
    </w:p>
    <w:p w14:paraId="542FD29E" w14:textId="77777777" w:rsidR="00671314" w:rsidRPr="005435A1" w:rsidRDefault="00671314" w:rsidP="00671314">
      <w:pPr>
        <w:pStyle w:val="CommentText"/>
        <w:tabs>
          <w:tab w:val="left" w:pos="2552"/>
          <w:tab w:val="left" w:pos="3686"/>
          <w:tab w:val="left" w:pos="5954"/>
        </w:tabs>
        <w:rPr>
          <w:rFonts w:ascii="Verdana" w:hAnsi="Verdana" w:cs="Calibri Light"/>
          <w:lang w:val="en-GB"/>
        </w:rPr>
      </w:pPr>
      <w:r w:rsidRPr="005435A1">
        <w:rPr>
          <w:rFonts w:ascii="Verdana" w:hAnsi="Verdana" w:cs="Calibri Light"/>
          <w:lang w:val="en-GB"/>
        </w:rPr>
        <w:t xml:space="preserve">From: </w:t>
      </w:r>
      <w:r>
        <w:rPr>
          <w:rFonts w:ascii="Verdana" w:hAnsi="Verdana" w:cs="Calibri Light"/>
          <w:b/>
          <w:lang w:val="en-GB"/>
        </w:rPr>
        <w:t>23. June</w:t>
      </w:r>
      <w:r w:rsidRPr="005435A1">
        <w:rPr>
          <w:rFonts w:ascii="Verdana" w:hAnsi="Verdana" w:cs="Calibri Light"/>
          <w:b/>
          <w:lang w:val="en-GB"/>
        </w:rPr>
        <w:t xml:space="preserve"> 2023</w:t>
      </w:r>
      <w:r w:rsidRPr="005435A1">
        <w:rPr>
          <w:rFonts w:ascii="Verdana" w:hAnsi="Verdana" w:cstheme="minorHAnsi"/>
          <w:lang w:val="en-GB"/>
        </w:rPr>
        <w:t>,</w:t>
      </w:r>
    </w:p>
    <w:p w14:paraId="49AFDB5A" w14:textId="77777777" w:rsidR="00671314" w:rsidRPr="005435A1" w:rsidRDefault="00671314" w:rsidP="00671314">
      <w:pPr>
        <w:pStyle w:val="CommentText"/>
        <w:tabs>
          <w:tab w:val="left" w:pos="2552"/>
          <w:tab w:val="left" w:pos="3686"/>
          <w:tab w:val="left" w:pos="5954"/>
        </w:tabs>
        <w:rPr>
          <w:rFonts w:ascii="Verdana" w:hAnsi="Verdana" w:cstheme="minorHAnsi"/>
          <w:lang w:val="en-GB"/>
        </w:rPr>
      </w:pPr>
      <w:r w:rsidRPr="005435A1">
        <w:rPr>
          <w:rFonts w:ascii="Verdana" w:hAnsi="Verdana" w:cs="Calibri Light"/>
          <w:lang w:val="en-GB"/>
        </w:rPr>
        <w:t xml:space="preserve">Till: </w:t>
      </w:r>
      <w:r>
        <w:rPr>
          <w:rFonts w:ascii="Verdana" w:hAnsi="Verdana" w:cstheme="minorHAnsi"/>
          <w:b/>
          <w:lang w:val="en-GB"/>
        </w:rPr>
        <w:t>30 June</w:t>
      </w:r>
      <w:r w:rsidRPr="005435A1">
        <w:rPr>
          <w:rFonts w:ascii="Verdana" w:hAnsi="Verdana" w:cstheme="minorHAnsi"/>
          <w:b/>
          <w:lang w:val="en-GB"/>
        </w:rPr>
        <w:t xml:space="preserve"> 2023</w:t>
      </w:r>
      <w:r w:rsidRPr="005435A1">
        <w:rPr>
          <w:rFonts w:ascii="Verdana" w:hAnsi="Verdana" w:cstheme="minorHAnsi"/>
          <w:lang w:val="en-GB"/>
        </w:rPr>
        <w:t>,</w:t>
      </w:r>
    </w:p>
    <w:p w14:paraId="7A7EF15F" w14:textId="77777777" w:rsidR="00671314" w:rsidRPr="005435A1" w:rsidRDefault="00671314" w:rsidP="00671314">
      <w:pPr>
        <w:pStyle w:val="CommentText"/>
        <w:tabs>
          <w:tab w:val="left" w:pos="2552"/>
          <w:tab w:val="left" w:pos="3686"/>
          <w:tab w:val="left" w:pos="5954"/>
        </w:tabs>
        <w:rPr>
          <w:rFonts w:ascii="Verdana" w:hAnsi="Verdana" w:cs="Calibri Light"/>
          <w:lang w:val="en-GB"/>
        </w:rPr>
      </w:pPr>
      <w:r w:rsidRPr="005435A1">
        <w:rPr>
          <w:rFonts w:ascii="Verdana" w:hAnsi="Verdana" w:cstheme="minorHAnsi"/>
          <w:lang w:val="en-GB"/>
        </w:rPr>
        <w:t xml:space="preserve">Duration of the </w:t>
      </w:r>
      <w:proofErr w:type="spellStart"/>
      <w:r w:rsidRPr="005435A1">
        <w:rPr>
          <w:rFonts w:ascii="Verdana" w:hAnsi="Verdana" w:cs="Calibri Light"/>
          <w:lang w:val="en-GB"/>
        </w:rPr>
        <w:t>activitys</w:t>
      </w:r>
      <w:proofErr w:type="spellEnd"/>
      <w:r w:rsidRPr="005435A1">
        <w:rPr>
          <w:rFonts w:ascii="Verdana" w:hAnsi="Verdana" w:cs="Calibri Light"/>
          <w:lang w:val="en-GB"/>
        </w:rPr>
        <w:t xml:space="preserve"> </w:t>
      </w:r>
      <w:r w:rsidRPr="005435A1">
        <w:rPr>
          <w:rFonts w:ascii="Verdana" w:hAnsi="Verdana" w:cstheme="minorHAnsi"/>
          <w:lang w:val="en-GB"/>
        </w:rPr>
        <w:t>excluding travel days:</w:t>
      </w:r>
      <w:r w:rsidRPr="005435A1">
        <w:rPr>
          <w:rFonts w:ascii="Verdana" w:hAnsi="Verdana" w:cs="Calibri Light"/>
          <w:lang w:val="en-GB"/>
        </w:rPr>
        <w:t xml:space="preserve"> </w:t>
      </w:r>
      <w:r>
        <w:rPr>
          <w:rFonts w:ascii="Verdana" w:hAnsi="Verdana" w:cs="Calibri Light"/>
          <w:b/>
          <w:lang w:val="en-GB"/>
        </w:rPr>
        <w:t>5</w:t>
      </w:r>
      <w:r w:rsidRPr="005435A1">
        <w:rPr>
          <w:rFonts w:ascii="Verdana" w:hAnsi="Verdana" w:cs="Calibri Light"/>
          <w:b/>
          <w:lang w:val="en-GB"/>
        </w:rPr>
        <w:t xml:space="preserve"> </w:t>
      </w:r>
    </w:p>
    <w:p w14:paraId="72FEB601" w14:textId="77777777" w:rsidR="00671314" w:rsidRPr="005435A1" w:rsidRDefault="00671314" w:rsidP="00671314">
      <w:pPr>
        <w:pStyle w:val="CommentText"/>
        <w:tabs>
          <w:tab w:val="left" w:pos="2552"/>
          <w:tab w:val="left" w:pos="3686"/>
          <w:tab w:val="left" w:pos="5954"/>
        </w:tabs>
        <w:rPr>
          <w:rFonts w:ascii="Verdana" w:hAnsi="Verdana" w:cs="Calibri Light"/>
          <w:lang w:val="en-GB"/>
        </w:rPr>
      </w:pPr>
      <w:r w:rsidRPr="005435A1">
        <w:rPr>
          <w:rFonts w:ascii="Verdana" w:hAnsi="Verdana" w:cs="Calibri Light"/>
          <w:lang w:val="en-GB"/>
        </w:rPr>
        <w:t>□ Additional day for travel needed directly before the first day of the activity abroad</w:t>
      </w:r>
    </w:p>
    <w:p w14:paraId="3099452B" w14:textId="77777777" w:rsidR="00671314" w:rsidRPr="005435A1" w:rsidRDefault="00671314" w:rsidP="00671314">
      <w:pPr>
        <w:pStyle w:val="CommentText"/>
        <w:tabs>
          <w:tab w:val="left" w:pos="2552"/>
          <w:tab w:val="left" w:pos="3686"/>
          <w:tab w:val="left" w:pos="5954"/>
        </w:tabs>
        <w:rPr>
          <w:rFonts w:ascii="Verdana" w:hAnsi="Verdana" w:cs="Calibri Light"/>
          <w:lang w:val="en-GB"/>
        </w:rPr>
      </w:pPr>
      <w:r w:rsidRPr="005435A1">
        <w:rPr>
          <w:rFonts w:ascii="Verdana" w:hAnsi="Verdana" w:cs="Calibri Light"/>
          <w:lang w:val="en-GB"/>
        </w:rPr>
        <w:t>□ Additional day for travel needed directly following the last day of the activity abroad</w:t>
      </w:r>
    </w:p>
    <w:p w14:paraId="1E31DE22" w14:textId="77777777" w:rsidR="00671314" w:rsidRDefault="00671314" w:rsidP="00671314">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Pr>
          <w:rFonts w:ascii="Verdana" w:hAnsi="Verdana"/>
          <w:sz w:val="20"/>
          <w:lang w:val="en-GB"/>
        </w:rPr>
        <w:t>English</w:t>
      </w:r>
    </w:p>
    <w:p w14:paraId="7A2373EC" w14:textId="5D1BF876" w:rsidR="00671314" w:rsidRDefault="00671314" w:rsidP="00671314">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mobility programme? </w:t>
      </w:r>
      <w:sdt>
        <w:sdtPr>
          <w:rPr>
            <w:rFonts w:ascii="Verdana" w:hAnsi="Verdana" w:cs="Calibri"/>
            <w:lang w:val="en-GB"/>
          </w:rPr>
          <w:id w:val="-1572889017"/>
          <w14:checkbox>
            <w14:checked w14:val="1"/>
            <w14:checkedState w14:val="2612" w14:font="MS Gothic"/>
            <w14:uncheckedState w14:val="2610" w14:font="MS Gothic"/>
          </w14:checkbox>
        </w:sdtPr>
        <w:sdtContent>
          <w:r w:rsidR="00E136C9">
            <w:rPr>
              <w:rFonts w:ascii="MS Gothic" w:eastAsia="MS Gothic" w:hAnsi="MS Gothic" w:cs="Calibri" w:hint="eastAsia"/>
              <w:lang w:val="en-GB"/>
            </w:rPr>
            <w:t>☒</w:t>
          </w:r>
        </w:sdtContent>
      </w:sdt>
      <w:r>
        <w:rPr>
          <w:rFonts w:ascii="Verdana" w:hAnsi="Verdana" w:cs="Calibri"/>
          <w:lang w:val="en-GB"/>
        </w:rPr>
        <w:t xml:space="preserve"> </w:t>
      </w:r>
      <w:r w:rsidRPr="00E136C9">
        <w:rPr>
          <w:rFonts w:ascii="Verdana" w:hAnsi="Verdana" w:cs="Calibri"/>
          <w:b/>
          <w:lang w:val="en-GB"/>
        </w:rPr>
        <w:t>Yes</w:t>
      </w:r>
      <w:r>
        <w:rPr>
          <w:rFonts w:ascii="Verdana" w:hAnsi="Verdana" w:cs="Calibri"/>
          <w:lang w:val="en-GB"/>
        </w:rPr>
        <w:t xml:space="preserve"> </w:t>
      </w:r>
      <w:sdt>
        <w:sdtPr>
          <w:rPr>
            <w:rFonts w:ascii="Verdana" w:hAnsi="Verdana" w:cs="Calibri"/>
            <w:lang w:val="en-GB"/>
          </w:rPr>
          <w:id w:val="-137724916"/>
          <w14:checkbox>
            <w14:checked w14:val="0"/>
            <w14:checkedState w14:val="2612" w14:font="MS Gothic"/>
            <w14:uncheckedState w14:val="2610" w14:font="MS Gothic"/>
          </w14:checkbox>
        </w:sdtPr>
        <w:sdtContent>
          <w:r w:rsidR="00E136C9">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71314" w:rsidRPr="00140CD0" w14:paraId="54CFD062" w14:textId="77777777" w:rsidTr="006D20AB">
        <w:trPr>
          <w:jc w:val="center"/>
        </w:trPr>
        <w:tc>
          <w:tcPr>
            <w:tcW w:w="8763" w:type="dxa"/>
            <w:shd w:val="clear" w:color="auto" w:fill="FFFFFF"/>
            <w:hideMark/>
          </w:tcPr>
          <w:p w14:paraId="6D7DE167" w14:textId="77777777" w:rsidR="00671314" w:rsidRDefault="00671314" w:rsidP="006D20AB">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DA33470" w14:textId="6BB0E7E1" w:rsidR="00671314" w:rsidRPr="00F31860" w:rsidRDefault="00F31860" w:rsidP="00F31860">
            <w:pPr>
              <w:spacing w:before="240" w:after="120"/>
              <w:ind w:left="-6" w:firstLine="6"/>
              <w:rPr>
                <w:rFonts w:ascii="Verdana" w:hAnsi="Verdana" w:cs="Calibri"/>
                <w:b/>
                <w:sz w:val="20"/>
                <w:lang w:val="en-GB"/>
              </w:rPr>
            </w:pPr>
            <w:r w:rsidRPr="00F31860">
              <w:rPr>
                <w:rFonts w:ascii="Verdana" w:hAnsi="Verdana" w:cs="Calibri"/>
                <w:b/>
                <w:sz w:val="20"/>
                <w:lang w:val="en-GB"/>
              </w:rPr>
              <w:t xml:space="preserve">International </w:t>
            </w:r>
            <w:proofErr w:type="spellStart"/>
            <w:r w:rsidRPr="00F31860">
              <w:rPr>
                <w:rFonts w:ascii="Verdana" w:hAnsi="Verdana" w:cs="Calibri"/>
                <w:b/>
                <w:sz w:val="20"/>
                <w:lang w:val="en-GB"/>
              </w:rPr>
              <w:t>Summer</w:t>
            </w:r>
            <w:proofErr w:type="spellEnd"/>
            <w:r w:rsidRPr="00F31860">
              <w:rPr>
                <w:rFonts w:ascii="Verdana" w:hAnsi="Verdana" w:cs="Calibri"/>
                <w:b/>
                <w:sz w:val="20"/>
                <w:lang w:val="en-GB"/>
              </w:rPr>
              <w:t xml:space="preserve"> </w:t>
            </w:r>
            <w:proofErr w:type="spellStart"/>
            <w:r w:rsidRPr="00F31860">
              <w:rPr>
                <w:rFonts w:ascii="Verdana" w:hAnsi="Verdana" w:cs="Calibri"/>
                <w:b/>
                <w:sz w:val="20"/>
                <w:lang w:val="en-GB"/>
              </w:rPr>
              <w:t>School</w:t>
            </w:r>
            <w:proofErr w:type="spellEnd"/>
            <w:r w:rsidRPr="00F31860">
              <w:rPr>
                <w:rFonts w:ascii="Verdana" w:hAnsi="Verdana" w:cs="Calibri"/>
                <w:b/>
                <w:sz w:val="20"/>
                <w:lang w:val="en-GB"/>
              </w:rPr>
              <w:t xml:space="preserve"> on </w:t>
            </w:r>
            <w:proofErr w:type="spellStart"/>
            <w:r w:rsidRPr="00F31860">
              <w:rPr>
                <w:rFonts w:ascii="Verdana" w:hAnsi="Verdana" w:cs="Calibri"/>
                <w:b/>
                <w:sz w:val="20"/>
                <w:lang w:val="en-GB"/>
              </w:rPr>
              <w:t>Unmanned</w:t>
            </w:r>
            <w:proofErr w:type="spellEnd"/>
            <w:r w:rsidRPr="00F31860">
              <w:rPr>
                <w:rFonts w:ascii="Verdana" w:hAnsi="Verdana" w:cs="Calibri"/>
                <w:b/>
                <w:sz w:val="20"/>
                <w:lang w:val="en-GB"/>
              </w:rPr>
              <w:t xml:space="preserve"> Aircraft </w:t>
            </w:r>
            <w:proofErr w:type="spellStart"/>
            <w:r w:rsidRPr="00F31860">
              <w:rPr>
                <w:rFonts w:ascii="Verdana" w:hAnsi="Verdana" w:cs="Calibri"/>
                <w:b/>
                <w:sz w:val="20"/>
                <w:lang w:val="en-GB"/>
              </w:rPr>
              <w:t>Systems</w:t>
            </w:r>
            <w:proofErr w:type="spellEnd"/>
            <w:r w:rsidRPr="00F31860">
              <w:rPr>
                <w:rFonts w:ascii="Verdana" w:hAnsi="Verdana" w:cs="Calibri"/>
                <w:b/>
                <w:sz w:val="20"/>
                <w:lang w:val="en-GB"/>
              </w:rPr>
              <w:t xml:space="preserve"> in Traffic Application</w:t>
            </w:r>
            <w:r w:rsidRPr="00F31860">
              <w:rPr>
                <w:rFonts w:ascii="Verdana" w:hAnsi="Verdana" w:cs="Calibri"/>
                <w:b/>
                <w:sz w:val="20"/>
                <w:lang w:val="en-GB"/>
              </w:rPr>
              <w:t>s-ASTRA 2023</w:t>
            </w:r>
          </w:p>
          <w:p w14:paraId="491F676E" w14:textId="77777777" w:rsidR="00671314" w:rsidRPr="00482A4F" w:rsidRDefault="00671314" w:rsidP="006D20AB">
            <w:pPr>
              <w:spacing w:before="240" w:after="120"/>
              <w:ind w:left="-6" w:firstLine="6"/>
              <w:rPr>
                <w:rFonts w:ascii="Verdana" w:hAnsi="Verdana" w:cs="Calibri"/>
                <w:b/>
                <w:sz w:val="20"/>
                <w:lang w:val="en-GB"/>
              </w:rPr>
            </w:pPr>
          </w:p>
        </w:tc>
      </w:tr>
      <w:tr w:rsidR="00671314" w:rsidRPr="00140CD0" w14:paraId="7FD451C7" w14:textId="77777777" w:rsidTr="006D20AB">
        <w:trPr>
          <w:jc w:val="center"/>
        </w:trPr>
        <w:tc>
          <w:tcPr>
            <w:tcW w:w="8763" w:type="dxa"/>
            <w:shd w:val="clear" w:color="auto" w:fill="FFFFFF"/>
          </w:tcPr>
          <w:p w14:paraId="437A2F3F" w14:textId="796981A5" w:rsidR="00671314" w:rsidRPr="00AC44B1" w:rsidRDefault="00671314" w:rsidP="006D20AB">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00E136C9" w:rsidRPr="007550F5">
              <w:rPr>
                <w:rFonts w:ascii="MS Gothic" w:eastAsia="MS Gothic" w:hAnsi="MS Gothic" w:cs="MS Gothic"/>
                <w:b/>
                <w:sz w:val="20"/>
                <w:lang w:val="en-GB"/>
              </w:rPr>
              <w:t>☐</w:t>
            </w:r>
          </w:p>
          <w:p w14:paraId="41735017" w14:textId="77777777" w:rsidR="00671314" w:rsidRDefault="00671314" w:rsidP="006D20AB">
            <w:pPr>
              <w:spacing w:before="240" w:after="120"/>
              <w:ind w:left="-6" w:firstLine="6"/>
              <w:rPr>
                <w:rFonts w:ascii="Verdana" w:hAnsi="Verdana" w:cs="Calibri"/>
                <w:b/>
                <w:sz w:val="20"/>
                <w:lang w:val="en-GB"/>
              </w:rPr>
            </w:pPr>
          </w:p>
        </w:tc>
      </w:tr>
      <w:tr w:rsidR="00671314" w:rsidRPr="00140CD0" w14:paraId="22CF2B08" w14:textId="77777777" w:rsidTr="006D20AB">
        <w:trPr>
          <w:jc w:val="center"/>
        </w:trPr>
        <w:tc>
          <w:tcPr>
            <w:tcW w:w="8763" w:type="dxa"/>
            <w:shd w:val="clear" w:color="auto" w:fill="FFFFFF"/>
            <w:hideMark/>
          </w:tcPr>
          <w:p w14:paraId="0F522DD1" w14:textId="77777777" w:rsidR="00671314" w:rsidRDefault="00671314" w:rsidP="006D20AB">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48236C43" w14:textId="77777777" w:rsidR="00671314" w:rsidRDefault="00671314" w:rsidP="006D20AB">
            <w:pPr>
              <w:spacing w:before="240" w:after="120"/>
              <w:rPr>
                <w:rFonts w:ascii="Verdana" w:hAnsi="Verdana" w:cs="Calibri"/>
                <w:b/>
                <w:sz w:val="20"/>
                <w:lang w:val="en-GB"/>
              </w:rPr>
            </w:pPr>
          </w:p>
          <w:p w14:paraId="11FD2B1F" w14:textId="77777777" w:rsidR="00671314" w:rsidRDefault="00671314" w:rsidP="006D20AB">
            <w:pPr>
              <w:spacing w:before="240" w:after="120"/>
              <w:ind w:left="-6" w:firstLine="6"/>
              <w:rPr>
                <w:rFonts w:ascii="Verdana" w:hAnsi="Verdana" w:cs="Calibri"/>
                <w:b/>
                <w:sz w:val="20"/>
                <w:lang w:val="en-GB"/>
              </w:rPr>
            </w:pPr>
          </w:p>
          <w:p w14:paraId="386C0381" w14:textId="77777777" w:rsidR="00671314" w:rsidRPr="00482A4F" w:rsidRDefault="00671314" w:rsidP="006D20AB">
            <w:pPr>
              <w:spacing w:before="240" w:after="120"/>
              <w:rPr>
                <w:rFonts w:ascii="Verdana" w:hAnsi="Verdana" w:cs="Calibri"/>
                <w:b/>
                <w:sz w:val="20"/>
                <w:lang w:val="en-GB"/>
              </w:rPr>
            </w:pPr>
          </w:p>
        </w:tc>
      </w:tr>
      <w:tr w:rsidR="00671314" w:rsidRPr="00140CD0" w14:paraId="6071291B" w14:textId="77777777" w:rsidTr="006D20AB">
        <w:trPr>
          <w:jc w:val="center"/>
        </w:trPr>
        <w:tc>
          <w:tcPr>
            <w:tcW w:w="8763" w:type="dxa"/>
            <w:shd w:val="clear" w:color="auto" w:fill="FFFFFF"/>
            <w:hideMark/>
          </w:tcPr>
          <w:p w14:paraId="00B28A1B" w14:textId="04EB067F" w:rsidR="00671314" w:rsidRPr="00B26E99" w:rsidRDefault="00671314" w:rsidP="00850F26">
            <w:pPr>
              <w:spacing w:before="60" w:after="60"/>
              <w:ind w:left="-6" w:firstLine="6"/>
              <w:rPr>
                <w:rFonts w:ascii="Verdana" w:hAnsi="Verdana" w:cstheme="minorHAnsi"/>
                <w:b/>
                <w:sz w:val="20"/>
                <w:lang w:val="en-GB"/>
              </w:rPr>
            </w:pPr>
            <w:r w:rsidRPr="00B26E99">
              <w:rPr>
                <w:rFonts w:ascii="Verdana" w:hAnsi="Verdana" w:cstheme="minorHAnsi"/>
                <w:b/>
                <w:sz w:val="20"/>
                <w:lang w:val="en-GB"/>
              </w:rPr>
              <w:t>Activities to be carried out:</w:t>
            </w:r>
          </w:p>
          <w:p w14:paraId="4764F826" w14:textId="73753C1F" w:rsidR="00CB21B0" w:rsidRPr="00B26E99" w:rsidRDefault="00CB21B0" w:rsidP="00850F26">
            <w:pPr>
              <w:spacing w:before="60" w:after="60"/>
              <w:ind w:left="-6" w:firstLine="6"/>
              <w:rPr>
                <w:rFonts w:ascii="Verdana" w:hAnsi="Verdana" w:cstheme="minorHAnsi"/>
                <w:b/>
                <w:sz w:val="20"/>
                <w:lang w:val="en-GB"/>
              </w:rPr>
            </w:pPr>
            <w:r w:rsidRPr="00B26E99">
              <w:rPr>
                <w:rFonts w:ascii="Verdana" w:hAnsi="Verdana" w:cstheme="minorHAnsi"/>
                <w:b/>
                <w:sz w:val="20"/>
                <w:lang w:val="en-GB"/>
              </w:rPr>
              <w:t>ASTRA 2023 Programme:</w:t>
            </w:r>
          </w:p>
          <w:p w14:paraId="4E01C4B9" w14:textId="1709CC9F" w:rsidR="00CB21B0" w:rsidRPr="00B26E99" w:rsidRDefault="00CB21B0" w:rsidP="00850F26">
            <w:pPr>
              <w:spacing w:after="0"/>
              <w:ind w:left="-6" w:firstLine="6"/>
              <w:rPr>
                <w:rFonts w:ascii="Verdana" w:hAnsi="Verdana" w:cstheme="minorHAnsi"/>
                <w:sz w:val="20"/>
              </w:rPr>
            </w:pPr>
            <w:proofErr w:type="spellStart"/>
            <w:r w:rsidRPr="00B26E99">
              <w:rPr>
                <w:rFonts w:ascii="Verdana" w:hAnsi="Verdana" w:cstheme="minorHAnsi"/>
                <w:sz w:val="20"/>
              </w:rPr>
              <w:t>Possibilities</w:t>
            </w:r>
            <w:proofErr w:type="spellEnd"/>
            <w:r w:rsidRPr="00B26E99">
              <w:rPr>
                <w:rFonts w:ascii="Verdana" w:hAnsi="Verdana" w:cstheme="minorHAnsi"/>
                <w:sz w:val="20"/>
              </w:rPr>
              <w:t xml:space="preserve"> and Challenges of UAS Applications in Traffic</w:t>
            </w:r>
          </w:p>
          <w:p w14:paraId="67AF1CEB" w14:textId="77777777" w:rsidR="00CB21B0" w:rsidRPr="00B26E99" w:rsidRDefault="00CB21B0" w:rsidP="00850F26">
            <w:pPr>
              <w:spacing w:after="0"/>
              <w:ind w:left="-6" w:firstLine="6"/>
              <w:rPr>
                <w:rFonts w:ascii="Verdana" w:hAnsi="Verdana" w:cstheme="minorHAnsi"/>
                <w:sz w:val="20"/>
              </w:rPr>
            </w:pPr>
            <w:r w:rsidRPr="00B26E99">
              <w:rPr>
                <w:rFonts w:ascii="Verdana" w:hAnsi="Verdana" w:cstheme="minorHAnsi"/>
                <w:sz w:val="20"/>
              </w:rPr>
              <w:t xml:space="preserve">A </w:t>
            </w:r>
            <w:proofErr w:type="spellStart"/>
            <w:r w:rsidRPr="00B26E99">
              <w:rPr>
                <w:rFonts w:ascii="Verdana" w:hAnsi="Verdana" w:cstheme="minorHAnsi"/>
                <w:sz w:val="20"/>
              </w:rPr>
              <w:t>Beginner’s</w:t>
            </w:r>
            <w:proofErr w:type="spellEnd"/>
            <w:r w:rsidRPr="00B26E99">
              <w:rPr>
                <w:rFonts w:ascii="Verdana" w:hAnsi="Verdana" w:cstheme="minorHAnsi"/>
                <w:sz w:val="20"/>
              </w:rPr>
              <w:t xml:space="preserve"> Guide to UAS and Flight Operations</w:t>
            </w:r>
          </w:p>
          <w:p w14:paraId="43451F7D" w14:textId="26354A7D" w:rsidR="00CB21B0" w:rsidRPr="00B26E99" w:rsidRDefault="00CB21B0" w:rsidP="00850F26">
            <w:pPr>
              <w:spacing w:after="0"/>
              <w:ind w:left="-6" w:firstLine="6"/>
              <w:rPr>
                <w:rFonts w:ascii="Verdana" w:hAnsi="Verdana" w:cstheme="minorHAnsi"/>
                <w:sz w:val="20"/>
              </w:rPr>
            </w:pPr>
            <w:r w:rsidRPr="00B26E99">
              <w:rPr>
                <w:rFonts w:ascii="Verdana" w:hAnsi="Verdana" w:cstheme="minorHAnsi"/>
                <w:sz w:val="20"/>
              </w:rPr>
              <w:t xml:space="preserve">EASA </w:t>
            </w:r>
            <w:proofErr w:type="spellStart"/>
            <w:r w:rsidRPr="00B26E99">
              <w:rPr>
                <w:rFonts w:ascii="Verdana" w:hAnsi="Verdana" w:cstheme="minorHAnsi"/>
                <w:sz w:val="20"/>
              </w:rPr>
              <w:t>Regulations</w:t>
            </w:r>
            <w:proofErr w:type="spellEnd"/>
            <w:r w:rsidRPr="00B26E99">
              <w:rPr>
                <w:rFonts w:ascii="Verdana" w:hAnsi="Verdana" w:cstheme="minorHAnsi"/>
                <w:sz w:val="20"/>
              </w:rPr>
              <w:t xml:space="preserve"> for UAS Flight Operations</w:t>
            </w:r>
          </w:p>
          <w:p w14:paraId="3780BE9F" w14:textId="0EA53A0F" w:rsidR="00CB21B0" w:rsidRPr="00B26E99" w:rsidRDefault="00CB21B0" w:rsidP="00850F26">
            <w:pPr>
              <w:spacing w:after="0"/>
              <w:ind w:left="-6" w:firstLine="6"/>
              <w:rPr>
                <w:rFonts w:ascii="Verdana" w:hAnsi="Verdana" w:cstheme="minorHAnsi"/>
                <w:sz w:val="20"/>
              </w:rPr>
            </w:pPr>
            <w:r w:rsidRPr="00B26E99">
              <w:rPr>
                <w:rFonts w:ascii="Verdana" w:hAnsi="Verdana" w:cstheme="minorHAnsi"/>
                <w:sz w:val="20"/>
              </w:rPr>
              <w:t>UAS Components and UAS Control Basics</w:t>
            </w:r>
          </w:p>
          <w:p w14:paraId="74B694BC" w14:textId="577D60C4" w:rsidR="00CB21B0" w:rsidRPr="00B26E99" w:rsidRDefault="00CB21B0" w:rsidP="00850F26">
            <w:pPr>
              <w:spacing w:after="0"/>
              <w:ind w:left="-6" w:firstLine="6"/>
              <w:rPr>
                <w:rFonts w:ascii="Verdana" w:hAnsi="Verdana" w:cstheme="minorHAnsi"/>
                <w:sz w:val="20"/>
              </w:rPr>
            </w:pPr>
            <w:proofErr w:type="spellStart"/>
            <w:r w:rsidRPr="00B26E99">
              <w:rPr>
                <w:rFonts w:ascii="Verdana" w:hAnsi="Verdana" w:cstheme="minorHAnsi"/>
                <w:sz w:val="20"/>
              </w:rPr>
              <w:t>Sensor</w:t>
            </w:r>
            <w:proofErr w:type="spellEnd"/>
            <w:r w:rsidRPr="00B26E99">
              <w:rPr>
                <w:rFonts w:ascii="Verdana" w:hAnsi="Verdana" w:cstheme="minorHAnsi"/>
                <w:sz w:val="20"/>
              </w:rPr>
              <w:t xml:space="preserve"> </w:t>
            </w:r>
            <w:proofErr w:type="spellStart"/>
            <w:r w:rsidRPr="00B26E99">
              <w:rPr>
                <w:rFonts w:ascii="Verdana" w:hAnsi="Verdana" w:cstheme="minorHAnsi"/>
                <w:sz w:val="20"/>
              </w:rPr>
              <w:t>Integration</w:t>
            </w:r>
            <w:proofErr w:type="spellEnd"/>
            <w:r w:rsidRPr="00B26E99">
              <w:rPr>
                <w:rFonts w:ascii="Verdana" w:hAnsi="Verdana" w:cstheme="minorHAnsi"/>
                <w:sz w:val="20"/>
              </w:rPr>
              <w:t xml:space="preserve"> </w:t>
            </w:r>
            <w:proofErr w:type="spellStart"/>
            <w:r w:rsidRPr="00B26E99">
              <w:rPr>
                <w:rFonts w:ascii="Verdana" w:hAnsi="Verdana" w:cstheme="minorHAnsi"/>
                <w:sz w:val="20"/>
              </w:rPr>
              <w:t>with</w:t>
            </w:r>
            <w:proofErr w:type="spellEnd"/>
            <w:r w:rsidRPr="00B26E99">
              <w:rPr>
                <w:rFonts w:ascii="Verdana" w:hAnsi="Verdana" w:cstheme="minorHAnsi"/>
                <w:sz w:val="20"/>
              </w:rPr>
              <w:t xml:space="preserve"> UAS for Traffic Applications</w:t>
            </w:r>
          </w:p>
          <w:p w14:paraId="17ABDC28" w14:textId="77777777" w:rsidR="00850F26" w:rsidRPr="00B26E99" w:rsidRDefault="00CB21B0" w:rsidP="00850F26">
            <w:pPr>
              <w:spacing w:after="0"/>
              <w:ind w:left="-6" w:firstLine="6"/>
              <w:rPr>
                <w:rFonts w:ascii="Verdana" w:hAnsi="Verdana" w:cstheme="minorHAnsi"/>
                <w:sz w:val="20"/>
              </w:rPr>
            </w:pPr>
            <w:r w:rsidRPr="00B26E99">
              <w:rPr>
                <w:rFonts w:ascii="Verdana" w:hAnsi="Verdana" w:cstheme="minorHAnsi"/>
                <w:sz w:val="20"/>
              </w:rPr>
              <w:t>Introduction to Computer Vision</w:t>
            </w:r>
          </w:p>
          <w:p w14:paraId="3DF53249" w14:textId="77777777" w:rsidR="00850F26" w:rsidRPr="00B26E99" w:rsidRDefault="00CB21B0" w:rsidP="00850F26">
            <w:pPr>
              <w:spacing w:after="0"/>
              <w:ind w:left="-6" w:firstLine="6"/>
              <w:rPr>
                <w:rFonts w:ascii="Verdana" w:hAnsi="Verdana" w:cstheme="minorHAnsi"/>
                <w:sz w:val="20"/>
              </w:rPr>
            </w:pPr>
            <w:proofErr w:type="spellStart"/>
            <w:r w:rsidRPr="00B26E99">
              <w:rPr>
                <w:rFonts w:ascii="Verdana" w:hAnsi="Verdana" w:cstheme="minorHAnsi"/>
                <w:sz w:val="20"/>
              </w:rPr>
              <w:t>Innovative</w:t>
            </w:r>
            <w:proofErr w:type="spellEnd"/>
            <w:r w:rsidRPr="00B26E99">
              <w:rPr>
                <w:rFonts w:ascii="Verdana" w:hAnsi="Verdana" w:cstheme="minorHAnsi"/>
                <w:sz w:val="20"/>
              </w:rPr>
              <w:t xml:space="preserve"> </w:t>
            </w:r>
            <w:proofErr w:type="spellStart"/>
            <w:r w:rsidRPr="00B26E99">
              <w:rPr>
                <w:rFonts w:ascii="Verdana" w:hAnsi="Verdana" w:cstheme="minorHAnsi"/>
                <w:sz w:val="20"/>
              </w:rPr>
              <w:t>Approaches</w:t>
            </w:r>
            <w:proofErr w:type="spellEnd"/>
            <w:r w:rsidRPr="00B26E99">
              <w:rPr>
                <w:rFonts w:ascii="Verdana" w:hAnsi="Verdana" w:cstheme="minorHAnsi"/>
                <w:sz w:val="20"/>
              </w:rPr>
              <w:t xml:space="preserve"> for UAS Mission Planning and </w:t>
            </w:r>
            <w:proofErr w:type="spellStart"/>
            <w:r w:rsidRPr="00B26E99">
              <w:rPr>
                <w:rFonts w:ascii="Verdana" w:hAnsi="Verdana" w:cstheme="minorHAnsi"/>
                <w:sz w:val="20"/>
              </w:rPr>
              <w:t>Automatization</w:t>
            </w:r>
            <w:proofErr w:type="spellEnd"/>
          </w:p>
          <w:p w14:paraId="55C20EE3" w14:textId="77777777" w:rsidR="00752DD2" w:rsidRPr="00B26E99" w:rsidRDefault="00CB21B0" w:rsidP="00752DD2">
            <w:pPr>
              <w:spacing w:after="0"/>
              <w:ind w:left="-6" w:firstLine="6"/>
              <w:rPr>
                <w:rFonts w:ascii="Verdana" w:hAnsi="Verdana" w:cstheme="minorHAnsi"/>
                <w:sz w:val="20"/>
              </w:rPr>
            </w:pPr>
            <w:r w:rsidRPr="00B26E99">
              <w:rPr>
                <w:rFonts w:ascii="Verdana" w:hAnsi="Verdana" w:cstheme="minorHAnsi"/>
                <w:sz w:val="20"/>
              </w:rPr>
              <w:t xml:space="preserve">UAS in </w:t>
            </w:r>
            <w:proofErr w:type="spellStart"/>
            <w:r w:rsidRPr="00B26E99">
              <w:rPr>
                <w:rFonts w:ascii="Verdana" w:hAnsi="Verdana" w:cstheme="minorHAnsi"/>
                <w:sz w:val="20"/>
              </w:rPr>
              <w:t>Search</w:t>
            </w:r>
            <w:proofErr w:type="spellEnd"/>
            <w:r w:rsidRPr="00B26E99">
              <w:rPr>
                <w:rFonts w:ascii="Verdana" w:hAnsi="Verdana" w:cstheme="minorHAnsi"/>
                <w:sz w:val="20"/>
              </w:rPr>
              <w:t xml:space="preserve"> and </w:t>
            </w:r>
            <w:proofErr w:type="spellStart"/>
            <w:r w:rsidRPr="00B26E99">
              <w:rPr>
                <w:rFonts w:ascii="Verdana" w:hAnsi="Verdana" w:cstheme="minorHAnsi"/>
                <w:sz w:val="20"/>
              </w:rPr>
              <w:t>Rescue</w:t>
            </w:r>
            <w:proofErr w:type="spellEnd"/>
            <w:r w:rsidRPr="00B26E99">
              <w:rPr>
                <w:rFonts w:ascii="Verdana" w:hAnsi="Verdana" w:cstheme="minorHAnsi"/>
                <w:sz w:val="20"/>
              </w:rPr>
              <w:t xml:space="preserve"> Operations </w:t>
            </w:r>
          </w:p>
          <w:p w14:paraId="4A5E8F6A" w14:textId="6C3F5C3A" w:rsidR="00752DD2" w:rsidRPr="00B26E99" w:rsidRDefault="00752DD2" w:rsidP="00752DD2">
            <w:pPr>
              <w:spacing w:after="0"/>
              <w:ind w:left="-6" w:firstLine="6"/>
              <w:rPr>
                <w:rFonts w:ascii="Verdana" w:hAnsi="Verdana" w:cstheme="minorHAnsi"/>
                <w:sz w:val="20"/>
              </w:rPr>
            </w:pPr>
            <w:proofErr w:type="spellStart"/>
            <w:r w:rsidRPr="00B26E99">
              <w:rPr>
                <w:rFonts w:ascii="Verdana" w:hAnsi="Verdana" w:cstheme="minorHAnsi"/>
                <w:sz w:val="20"/>
              </w:rPr>
              <w:t>Practical</w:t>
            </w:r>
            <w:proofErr w:type="spellEnd"/>
            <w:r w:rsidRPr="00B26E99">
              <w:rPr>
                <w:rFonts w:ascii="Verdana" w:hAnsi="Verdana" w:cstheme="minorHAnsi"/>
                <w:sz w:val="20"/>
              </w:rPr>
              <w:t xml:space="preserve"> </w:t>
            </w:r>
            <w:proofErr w:type="spellStart"/>
            <w:r w:rsidRPr="00B26E99">
              <w:rPr>
                <w:rFonts w:ascii="Verdana" w:hAnsi="Verdana" w:cstheme="minorHAnsi"/>
                <w:sz w:val="20"/>
              </w:rPr>
              <w:t>Work</w:t>
            </w:r>
            <w:proofErr w:type="spellEnd"/>
            <w:r w:rsidRPr="00B26E99">
              <w:rPr>
                <w:rFonts w:ascii="Verdana" w:hAnsi="Verdana" w:cstheme="minorHAnsi"/>
                <w:sz w:val="20"/>
              </w:rPr>
              <w:t>: Virtual UAV Flight Control</w:t>
            </w:r>
          </w:p>
          <w:p w14:paraId="3FEAAFEF" w14:textId="6D02CADC" w:rsidR="00671314" w:rsidRPr="00B26E99" w:rsidRDefault="00671314" w:rsidP="00850F26">
            <w:pPr>
              <w:spacing w:after="0"/>
              <w:ind w:left="-6" w:firstLine="6"/>
              <w:rPr>
                <w:rFonts w:asciiTheme="minorHAnsi" w:hAnsiTheme="minorHAnsi" w:cstheme="minorHAnsi"/>
                <w:b/>
                <w:szCs w:val="24"/>
                <w:lang w:val="en-GB"/>
              </w:rPr>
            </w:pPr>
          </w:p>
          <w:p w14:paraId="364A6E2B" w14:textId="77777777" w:rsidR="00671314" w:rsidRPr="00B26E99" w:rsidRDefault="00671314" w:rsidP="00850F26">
            <w:pPr>
              <w:spacing w:after="0"/>
              <w:rPr>
                <w:rFonts w:asciiTheme="minorHAnsi" w:hAnsiTheme="minorHAnsi" w:cstheme="minorHAnsi"/>
                <w:b/>
                <w:szCs w:val="24"/>
                <w:lang w:val="en-GB"/>
              </w:rPr>
            </w:pPr>
          </w:p>
        </w:tc>
      </w:tr>
      <w:tr w:rsidR="00671314" w:rsidRPr="00140CD0" w14:paraId="5CA946CD" w14:textId="77777777" w:rsidTr="006D20AB">
        <w:trPr>
          <w:jc w:val="center"/>
        </w:trPr>
        <w:tc>
          <w:tcPr>
            <w:tcW w:w="8763" w:type="dxa"/>
            <w:shd w:val="clear" w:color="auto" w:fill="FFFFFF"/>
            <w:hideMark/>
          </w:tcPr>
          <w:p w14:paraId="7042E791" w14:textId="77777777" w:rsidR="00671314" w:rsidRDefault="00671314" w:rsidP="006D20AB">
            <w:pPr>
              <w:spacing w:before="240" w:after="120"/>
              <w:ind w:left="-6" w:firstLine="6"/>
              <w:rPr>
                <w:rFonts w:ascii="Verdana" w:hAnsi="Verdana" w:cs="Calibri"/>
                <w:b/>
                <w:sz w:val="20"/>
                <w:lang w:val="en-GB"/>
              </w:rPr>
            </w:pPr>
            <w:r>
              <w:rPr>
                <w:rFonts w:ascii="Verdana" w:hAnsi="Verdana" w:cs="Calibri"/>
                <w:b/>
                <w:sz w:val="20"/>
                <w:lang w:val="en-GB"/>
              </w:rPr>
              <w:lastRenderedPageBreak/>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7FE7E101" w14:textId="77777777" w:rsidR="00671314" w:rsidRDefault="00671314" w:rsidP="006D20AB">
            <w:pPr>
              <w:spacing w:before="240" w:after="120"/>
              <w:ind w:left="-6" w:firstLine="6"/>
              <w:rPr>
                <w:rFonts w:ascii="Verdana" w:hAnsi="Verdana" w:cs="Calibri"/>
                <w:b/>
                <w:sz w:val="20"/>
                <w:lang w:val="en-GB"/>
              </w:rPr>
            </w:pPr>
          </w:p>
          <w:p w14:paraId="7DAFCF1B" w14:textId="77777777" w:rsidR="00671314" w:rsidRPr="00482A4F" w:rsidRDefault="00671314" w:rsidP="006D20AB">
            <w:pPr>
              <w:spacing w:before="240" w:after="120"/>
              <w:rPr>
                <w:rFonts w:ascii="Verdana" w:hAnsi="Verdana" w:cs="Calibri"/>
                <w:b/>
                <w:sz w:val="20"/>
                <w:lang w:val="en-GB"/>
              </w:rPr>
            </w:pPr>
          </w:p>
        </w:tc>
      </w:tr>
    </w:tbl>
    <w:p w14:paraId="650E1A63" w14:textId="77777777" w:rsidR="00671314" w:rsidRDefault="00671314" w:rsidP="00671314">
      <w:pPr>
        <w:keepNext/>
        <w:keepLines/>
        <w:tabs>
          <w:tab w:val="left" w:pos="426"/>
        </w:tabs>
        <w:rPr>
          <w:rFonts w:ascii="Verdana" w:hAnsi="Verdana" w:cs="Calibri"/>
          <w:b/>
          <w:color w:val="002060"/>
          <w:sz w:val="20"/>
          <w:lang w:val="en-GB"/>
        </w:rPr>
      </w:pPr>
    </w:p>
    <w:p w14:paraId="62706A6B" w14:textId="130A074C" w:rsidR="00153B61" w:rsidRPr="005435A1" w:rsidRDefault="00377526" w:rsidP="00B223B0">
      <w:pPr>
        <w:keepNext/>
        <w:keepLines/>
        <w:tabs>
          <w:tab w:val="left" w:pos="426"/>
        </w:tabs>
        <w:rPr>
          <w:rFonts w:ascii="Verdana" w:hAnsi="Verdana" w:cs="Calibri"/>
          <w:b/>
          <w:color w:val="002060"/>
          <w:sz w:val="20"/>
          <w:lang w:val="en-GB"/>
        </w:rPr>
      </w:pPr>
      <w:r w:rsidRPr="005435A1">
        <w:rPr>
          <w:rFonts w:ascii="Verdana" w:hAnsi="Verdana" w:cs="Calibri"/>
          <w:b/>
          <w:color w:val="002060"/>
          <w:sz w:val="20"/>
          <w:lang w:val="en-GB"/>
        </w:rPr>
        <w:t>II. COMMITMENT OF THE THREE PARTIES</w:t>
      </w:r>
    </w:p>
    <w:p w14:paraId="45E6684E" w14:textId="5BF13F10" w:rsidR="00153B61" w:rsidRPr="005435A1" w:rsidRDefault="00153B61" w:rsidP="00153B61">
      <w:pPr>
        <w:spacing w:after="120"/>
        <w:rPr>
          <w:rFonts w:ascii="Verdana" w:hAnsi="Verdana" w:cs="Calibri"/>
          <w:sz w:val="16"/>
          <w:szCs w:val="16"/>
          <w:lang w:val="en-GB"/>
        </w:rPr>
      </w:pPr>
      <w:r w:rsidRPr="005435A1">
        <w:rPr>
          <w:rFonts w:ascii="Verdana" w:hAnsi="Verdana" w:cs="Calibri"/>
          <w:sz w:val="16"/>
          <w:szCs w:val="16"/>
          <w:lang w:val="en-GB"/>
        </w:rPr>
        <w:t>By signing</w:t>
      </w:r>
      <w:r w:rsidRPr="005435A1">
        <w:rPr>
          <w:rStyle w:val="EndnoteReference"/>
          <w:rFonts w:ascii="Verdana" w:hAnsi="Verdana" w:cs="Calibri"/>
          <w:sz w:val="16"/>
          <w:szCs w:val="16"/>
          <w:lang w:val="en-GB"/>
        </w:rPr>
        <w:endnoteReference w:id="7"/>
      </w:r>
      <w:r w:rsidRPr="005435A1">
        <w:rPr>
          <w:rFonts w:ascii="Verdana" w:hAnsi="Verdana" w:cs="Calibri"/>
          <w:sz w:val="16"/>
          <w:szCs w:val="16"/>
          <w:lang w:val="en-GB"/>
        </w:rPr>
        <w:t xml:space="preserve"> this document, the teach</w:t>
      </w:r>
      <w:r w:rsidR="00FF66CC" w:rsidRPr="005435A1">
        <w:rPr>
          <w:rFonts w:ascii="Verdana" w:hAnsi="Verdana" w:cs="Calibri"/>
          <w:sz w:val="16"/>
          <w:szCs w:val="16"/>
          <w:lang w:val="en-GB"/>
        </w:rPr>
        <w:t>ing staff member</w:t>
      </w:r>
      <w:r w:rsidRPr="005435A1">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5435A1" w:rsidRDefault="00153B61" w:rsidP="00153B61">
      <w:pPr>
        <w:spacing w:after="120"/>
        <w:rPr>
          <w:rFonts w:ascii="Verdana" w:hAnsi="Verdana" w:cs="Calibri"/>
          <w:sz w:val="16"/>
          <w:szCs w:val="16"/>
          <w:lang w:val="en-GB"/>
        </w:rPr>
      </w:pPr>
      <w:r w:rsidRPr="005435A1">
        <w:rPr>
          <w:rFonts w:ascii="Verdana" w:hAnsi="Verdana" w:cs="Calibri"/>
          <w:sz w:val="16"/>
          <w:szCs w:val="16"/>
          <w:lang w:val="en-GB"/>
        </w:rPr>
        <w:t xml:space="preserve">The sending higher education institution supports the staff mobility as part of its modernisation and internationalisation strategy and will recognise it as a component in </w:t>
      </w:r>
      <w:r w:rsidR="005F0E76" w:rsidRPr="005435A1">
        <w:rPr>
          <w:rFonts w:ascii="Verdana" w:hAnsi="Verdana" w:cs="Calibri"/>
          <w:sz w:val="16"/>
          <w:szCs w:val="16"/>
          <w:lang w:val="en-GB"/>
        </w:rPr>
        <w:t xml:space="preserve">any </w:t>
      </w:r>
      <w:r w:rsidRPr="005435A1">
        <w:rPr>
          <w:rFonts w:ascii="Verdana" w:hAnsi="Verdana" w:cs="Calibri"/>
          <w:sz w:val="16"/>
          <w:szCs w:val="16"/>
          <w:lang w:val="en-GB"/>
        </w:rPr>
        <w:t>evaluation or assessment of the teach</w:t>
      </w:r>
      <w:r w:rsidR="00FF66CC" w:rsidRPr="005435A1">
        <w:rPr>
          <w:rFonts w:ascii="Verdana" w:hAnsi="Verdana" w:cs="Calibri"/>
          <w:sz w:val="16"/>
          <w:szCs w:val="16"/>
          <w:lang w:val="en-GB"/>
        </w:rPr>
        <w:t>ing staff member</w:t>
      </w:r>
      <w:r w:rsidRPr="005435A1">
        <w:rPr>
          <w:rFonts w:ascii="Verdana" w:hAnsi="Verdana" w:cs="Calibri"/>
          <w:sz w:val="16"/>
          <w:szCs w:val="16"/>
          <w:lang w:val="en-GB"/>
        </w:rPr>
        <w:t>.</w:t>
      </w:r>
    </w:p>
    <w:p w14:paraId="2ED29B5F" w14:textId="44B51174" w:rsidR="00153B61" w:rsidRPr="005435A1" w:rsidRDefault="00153B61" w:rsidP="00153B61">
      <w:pPr>
        <w:autoSpaceDE w:val="0"/>
        <w:autoSpaceDN w:val="0"/>
        <w:adjustRightInd w:val="0"/>
        <w:spacing w:after="120"/>
        <w:rPr>
          <w:rFonts w:ascii="Calibri" w:hAnsi="Calibri"/>
          <w:color w:val="0000FF"/>
          <w:sz w:val="16"/>
          <w:szCs w:val="16"/>
          <w:lang w:val="en-GB"/>
        </w:rPr>
      </w:pPr>
      <w:r w:rsidRPr="005435A1">
        <w:rPr>
          <w:rFonts w:ascii="Verdana" w:hAnsi="Verdana" w:cs="Calibri"/>
          <w:sz w:val="16"/>
          <w:szCs w:val="16"/>
          <w:lang w:val="en-GB"/>
        </w:rPr>
        <w:t xml:space="preserve">The teaching staff member will share his/her </w:t>
      </w:r>
      <w:r w:rsidRPr="005435A1">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5435A1">
        <w:rPr>
          <w:rFonts w:ascii="Calibri" w:hAnsi="Calibri"/>
          <w:color w:val="0000FF"/>
          <w:sz w:val="16"/>
          <w:szCs w:val="16"/>
          <w:lang w:val="en-GB"/>
        </w:rPr>
        <w:t xml:space="preserve"> </w:t>
      </w:r>
    </w:p>
    <w:p w14:paraId="609F534B" w14:textId="16BA58E8" w:rsidR="00153B61" w:rsidRPr="005435A1" w:rsidRDefault="00153B61" w:rsidP="00153B61">
      <w:pPr>
        <w:autoSpaceDE w:val="0"/>
        <w:autoSpaceDN w:val="0"/>
        <w:adjustRightInd w:val="0"/>
        <w:spacing w:after="120"/>
        <w:rPr>
          <w:rFonts w:ascii="Verdana" w:hAnsi="Verdana" w:cs="Calibri"/>
          <w:color w:val="000000" w:themeColor="text1"/>
          <w:sz w:val="16"/>
          <w:szCs w:val="16"/>
          <w:lang w:val="en-GB"/>
        </w:rPr>
      </w:pPr>
      <w:r w:rsidRPr="005435A1">
        <w:rPr>
          <w:rFonts w:ascii="Verdana" w:hAnsi="Verdana"/>
          <w:color w:val="000000" w:themeColor="text1"/>
          <w:sz w:val="16"/>
          <w:szCs w:val="16"/>
          <w:lang w:val="en-GB"/>
        </w:rPr>
        <w:t xml:space="preserve">The teaching staff member and the </w:t>
      </w:r>
      <w:r w:rsidR="00B77D95" w:rsidRPr="005435A1">
        <w:rPr>
          <w:rFonts w:ascii="Verdana" w:hAnsi="Verdana"/>
          <w:color w:val="000000" w:themeColor="text1"/>
          <w:sz w:val="16"/>
          <w:szCs w:val="16"/>
          <w:lang w:val="en-GB"/>
        </w:rPr>
        <w:t xml:space="preserve">beneficiary </w:t>
      </w:r>
      <w:r w:rsidRPr="005435A1">
        <w:rPr>
          <w:rFonts w:ascii="Verdana" w:hAnsi="Verdana"/>
          <w:color w:val="000000" w:themeColor="text1"/>
          <w:sz w:val="16"/>
          <w:szCs w:val="16"/>
          <w:lang w:val="en-GB"/>
        </w:rPr>
        <w:t>institution commit to the requirements set out in the grant agreement signed between them.</w:t>
      </w:r>
    </w:p>
    <w:p w14:paraId="5A5C22F7" w14:textId="346E494E" w:rsidR="00E1528A" w:rsidRPr="005435A1" w:rsidRDefault="00153B61" w:rsidP="00B223B0">
      <w:pPr>
        <w:keepNext/>
        <w:keepLines/>
        <w:tabs>
          <w:tab w:val="left" w:pos="426"/>
        </w:tabs>
        <w:rPr>
          <w:rFonts w:ascii="Verdana" w:hAnsi="Verdana" w:cs="Calibri"/>
          <w:sz w:val="16"/>
          <w:szCs w:val="16"/>
          <w:lang w:val="en-GB"/>
        </w:rPr>
      </w:pPr>
      <w:r w:rsidRPr="005435A1">
        <w:rPr>
          <w:rFonts w:ascii="Verdana" w:hAnsi="Verdana" w:cs="Calibri"/>
          <w:sz w:val="16"/>
          <w:szCs w:val="16"/>
          <w:lang w:val="en-GB"/>
        </w:rPr>
        <w:t>The teach</w:t>
      </w:r>
      <w:r w:rsidR="00FF66CC" w:rsidRPr="005435A1">
        <w:rPr>
          <w:rFonts w:ascii="Verdana" w:hAnsi="Verdana" w:cs="Calibri"/>
          <w:sz w:val="16"/>
          <w:szCs w:val="16"/>
          <w:lang w:val="en-GB"/>
        </w:rPr>
        <w:t>ing staff member</w:t>
      </w:r>
      <w:r w:rsidRPr="005435A1">
        <w:rPr>
          <w:rFonts w:ascii="Verdana" w:hAnsi="Verdana" w:cs="Calibri"/>
          <w:sz w:val="16"/>
          <w:szCs w:val="16"/>
          <w:lang w:val="en-GB"/>
        </w:rPr>
        <w:t xml:space="preserve"> and </w:t>
      </w:r>
      <w:r w:rsidR="00F81482" w:rsidRPr="005435A1">
        <w:rPr>
          <w:rFonts w:ascii="Verdana" w:hAnsi="Verdana" w:cs="Calibri"/>
          <w:sz w:val="16"/>
          <w:szCs w:val="16"/>
          <w:lang w:val="en-GB"/>
        </w:rPr>
        <w:t xml:space="preserve">the </w:t>
      </w:r>
      <w:r w:rsidRPr="005435A1">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5435A1" w14:paraId="56E93A49" w14:textId="77777777" w:rsidTr="00107B17">
        <w:trPr>
          <w:jc w:val="center"/>
        </w:trPr>
        <w:tc>
          <w:tcPr>
            <w:tcW w:w="8876" w:type="dxa"/>
            <w:shd w:val="clear" w:color="auto" w:fill="FFFFFF"/>
          </w:tcPr>
          <w:p w14:paraId="56E93A46" w14:textId="265578D9" w:rsidR="00377526" w:rsidRPr="005435A1" w:rsidRDefault="00377526" w:rsidP="00DA5ED4">
            <w:pPr>
              <w:spacing w:before="120" w:after="120"/>
              <w:rPr>
                <w:rFonts w:ascii="Verdana" w:hAnsi="Verdana" w:cs="Calibri"/>
                <w:b/>
                <w:sz w:val="20"/>
                <w:lang w:val="en-GB"/>
              </w:rPr>
            </w:pPr>
            <w:r w:rsidRPr="005435A1">
              <w:rPr>
                <w:rFonts w:ascii="Verdana" w:hAnsi="Verdana" w:cs="Calibri"/>
                <w:b/>
                <w:sz w:val="20"/>
                <w:lang w:val="en-GB"/>
              </w:rPr>
              <w:t xml:space="preserve">The </w:t>
            </w:r>
            <w:r w:rsidR="00FF66CC" w:rsidRPr="005435A1">
              <w:rPr>
                <w:rFonts w:ascii="Verdana" w:hAnsi="Verdana" w:cs="Calibri"/>
                <w:b/>
                <w:sz w:val="20"/>
                <w:lang w:val="en-GB"/>
              </w:rPr>
              <w:t>teaching staff member</w:t>
            </w:r>
          </w:p>
          <w:p w14:paraId="56E93A47" w14:textId="61C6651F" w:rsidR="00377526" w:rsidRPr="005435A1" w:rsidRDefault="00377526" w:rsidP="007A234F">
            <w:pPr>
              <w:tabs>
                <w:tab w:val="left" w:pos="6165"/>
              </w:tabs>
              <w:spacing w:after="120"/>
              <w:rPr>
                <w:rFonts w:ascii="Verdana" w:hAnsi="Verdana" w:cs="Calibri"/>
                <w:sz w:val="20"/>
                <w:lang w:val="en-GB"/>
              </w:rPr>
            </w:pPr>
            <w:r w:rsidRPr="005435A1">
              <w:rPr>
                <w:rFonts w:ascii="Verdana" w:hAnsi="Verdana" w:cs="Calibri"/>
                <w:sz w:val="20"/>
                <w:lang w:val="en-GB"/>
              </w:rPr>
              <w:t>Name:</w:t>
            </w:r>
            <w:r w:rsidR="00A23E22" w:rsidRPr="005435A1">
              <w:rPr>
                <w:rFonts w:ascii="Verdana" w:hAnsi="Verdana" w:cs="Calibri"/>
                <w:sz w:val="20"/>
                <w:lang w:val="en-GB"/>
              </w:rPr>
              <w:t xml:space="preserve"> </w:t>
            </w:r>
          </w:p>
          <w:p w14:paraId="56E93A48" w14:textId="77777777" w:rsidR="00377526" w:rsidRPr="005435A1" w:rsidRDefault="00377526" w:rsidP="00A14125">
            <w:pPr>
              <w:tabs>
                <w:tab w:val="left" w:pos="6165"/>
              </w:tabs>
              <w:spacing w:after="0"/>
              <w:rPr>
                <w:rFonts w:ascii="Verdana" w:hAnsi="Verdana" w:cs="Calibri"/>
                <w:color w:val="002060"/>
                <w:sz w:val="20"/>
                <w:lang w:val="en-GB"/>
              </w:rPr>
            </w:pPr>
            <w:r w:rsidRPr="005435A1">
              <w:rPr>
                <w:rFonts w:ascii="Verdana" w:hAnsi="Verdana" w:cs="Calibri"/>
                <w:sz w:val="20"/>
                <w:lang w:val="en-GB"/>
              </w:rPr>
              <w:t>Signature:</w:t>
            </w:r>
            <w:r w:rsidRPr="005435A1">
              <w:rPr>
                <w:rStyle w:val="EndnoteReference"/>
                <w:rFonts w:ascii="Verdana" w:hAnsi="Verdana" w:cs="Calibri"/>
                <w:b/>
                <w:sz w:val="20"/>
                <w:lang w:val="en-GB"/>
              </w:rPr>
              <w:t xml:space="preserve"> </w:t>
            </w:r>
            <w:r w:rsidRPr="005435A1">
              <w:rPr>
                <w:rFonts w:ascii="Verdana" w:hAnsi="Verdana" w:cs="Calibri"/>
                <w:sz w:val="20"/>
                <w:lang w:val="en-GB"/>
              </w:rPr>
              <w:tab/>
              <w:t>Date:</w:t>
            </w:r>
            <w:r w:rsidRPr="005435A1">
              <w:rPr>
                <w:rFonts w:ascii="Verdana" w:hAnsi="Verdana" w:cs="Calibri"/>
                <w:sz w:val="20"/>
                <w:lang w:val="en-GB"/>
              </w:rPr>
              <w:tab/>
            </w:r>
          </w:p>
        </w:tc>
      </w:tr>
    </w:tbl>
    <w:p w14:paraId="56E93A4A" w14:textId="49072A0C" w:rsidR="00377526" w:rsidRPr="005435A1" w:rsidRDefault="00377526" w:rsidP="00DA5ED4">
      <w:pPr>
        <w:spacing w:after="0"/>
        <w:rPr>
          <w:rFonts w:ascii="Verdana" w:hAnsi="Verdana" w:cs="Calibri"/>
          <w:sz w:val="20"/>
          <w:lang w:val="en-GB"/>
        </w:rPr>
      </w:pPr>
    </w:p>
    <w:p w14:paraId="6F170BFD" w14:textId="77777777" w:rsidR="00A40BD8" w:rsidRPr="005435A1" w:rsidRDefault="00A40BD8" w:rsidP="00A40BD8">
      <w:pPr>
        <w:spacing w:after="0"/>
        <w:rPr>
          <w:rFonts w:ascii="Verdana" w:hAnsi="Verdana" w:cs="Calibri Light"/>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23"/>
        <w:gridCol w:w="18"/>
      </w:tblGrid>
      <w:tr w:rsidR="00A40BD8" w:rsidRPr="005435A1" w14:paraId="4C73C143" w14:textId="77777777" w:rsidTr="00E17392">
        <w:trPr>
          <w:jc w:val="center"/>
        </w:trPr>
        <w:tc>
          <w:tcPr>
            <w:tcW w:w="8841" w:type="dxa"/>
            <w:gridSpan w:val="2"/>
            <w:shd w:val="clear" w:color="auto" w:fill="FFFFFF"/>
          </w:tcPr>
          <w:p w14:paraId="6233DD59" w14:textId="77777777" w:rsidR="00A40BD8" w:rsidRPr="005435A1" w:rsidRDefault="00A40BD8" w:rsidP="00936972">
            <w:pPr>
              <w:spacing w:before="120" w:after="120"/>
              <w:rPr>
                <w:rFonts w:ascii="Verdana" w:hAnsi="Verdana" w:cs="Calibri Light"/>
                <w:b/>
                <w:sz w:val="20"/>
                <w:lang w:val="en-GB"/>
              </w:rPr>
            </w:pPr>
            <w:r w:rsidRPr="005435A1">
              <w:rPr>
                <w:rFonts w:ascii="Verdana" w:hAnsi="Verdana" w:cs="Calibri Light"/>
                <w:b/>
                <w:sz w:val="20"/>
                <w:lang w:val="en-GB"/>
              </w:rPr>
              <w:t>The sending institution/enterprise:</w:t>
            </w:r>
          </w:p>
          <w:p w14:paraId="7ABF83A8" w14:textId="60A4AC7E" w:rsidR="00A40BD8" w:rsidRPr="005435A1" w:rsidRDefault="00A40BD8" w:rsidP="00936972">
            <w:pPr>
              <w:spacing w:before="120" w:after="120"/>
              <w:rPr>
                <w:rFonts w:ascii="Verdana" w:hAnsi="Verdana" w:cs="Calibri Light"/>
                <w:color w:val="244061" w:themeColor="accent1" w:themeShade="80"/>
                <w:sz w:val="20"/>
                <w:lang w:val="en-GB"/>
              </w:rPr>
            </w:pPr>
            <w:r w:rsidRPr="005435A1">
              <w:rPr>
                <w:rFonts w:ascii="Verdana" w:hAnsi="Verdana" w:cs="Calibri Light"/>
                <w:sz w:val="20"/>
                <w:lang w:val="en-GB"/>
              </w:rPr>
              <w:t xml:space="preserve">Name and surname of the Erasmus+ coordinator: </w:t>
            </w:r>
          </w:p>
          <w:p w14:paraId="202ACC8E" w14:textId="2F65F7DD" w:rsidR="00A40BD8" w:rsidRPr="005435A1" w:rsidRDefault="00A40BD8" w:rsidP="00936972">
            <w:pPr>
              <w:spacing w:before="120" w:after="120"/>
              <w:rPr>
                <w:rFonts w:ascii="Verdana" w:hAnsi="Verdana" w:cs="Calibri Light"/>
                <w:sz w:val="20"/>
                <w:lang w:val="en-GB"/>
              </w:rPr>
            </w:pPr>
            <w:r w:rsidRPr="005435A1">
              <w:rPr>
                <w:rFonts w:ascii="Verdana" w:hAnsi="Verdana" w:cs="Calibri Light"/>
                <w:sz w:val="20"/>
                <w:lang w:val="en-GB"/>
              </w:rPr>
              <w:t>E-mail:</w:t>
            </w:r>
            <w:r w:rsidR="005B7382" w:rsidRPr="005435A1">
              <w:rPr>
                <w:rFonts w:ascii="Verdana" w:hAnsi="Verdana" w:cs="Arial"/>
                <w:b/>
                <w:color w:val="002060"/>
                <w:sz w:val="20"/>
                <w:lang w:val="en-GB"/>
              </w:rPr>
              <w:t xml:space="preserve"> </w:t>
            </w:r>
          </w:p>
          <w:p w14:paraId="24F61544" w14:textId="77777777" w:rsidR="00A40BD8" w:rsidRPr="005435A1" w:rsidRDefault="00A40BD8" w:rsidP="00936972">
            <w:pPr>
              <w:spacing w:before="120" w:after="120"/>
              <w:rPr>
                <w:rFonts w:ascii="Verdana" w:hAnsi="Verdana" w:cs="Calibri Light"/>
                <w:sz w:val="20"/>
                <w:lang w:val="en-GB" w:eastAsia="en-GB"/>
              </w:rPr>
            </w:pPr>
            <w:r w:rsidRPr="005435A1">
              <w:rPr>
                <w:rFonts w:ascii="Verdana" w:hAnsi="Verdana" w:cs="Calibri Light"/>
                <w:sz w:val="20"/>
                <w:lang w:val="en-GB"/>
              </w:rPr>
              <w:t>Signature:</w:t>
            </w:r>
          </w:p>
          <w:p w14:paraId="428B5ECA" w14:textId="77777777" w:rsidR="00A40BD8" w:rsidRPr="005435A1" w:rsidRDefault="00A40BD8" w:rsidP="00936972">
            <w:pPr>
              <w:spacing w:before="120"/>
              <w:rPr>
                <w:rFonts w:ascii="Verdana" w:hAnsi="Verdana" w:cs="Calibri Light"/>
                <w:sz w:val="20"/>
                <w:lang w:val="en-GB"/>
              </w:rPr>
            </w:pPr>
          </w:p>
          <w:p w14:paraId="1EE27192" w14:textId="2EF0F124" w:rsidR="00C16FC2" w:rsidRPr="005435A1" w:rsidRDefault="00A40BD8" w:rsidP="00C16FC2">
            <w:pPr>
              <w:spacing w:after="0"/>
              <w:rPr>
                <w:color w:val="244061" w:themeColor="accent1" w:themeShade="80"/>
                <w:lang w:val="en-GB"/>
              </w:rPr>
            </w:pPr>
            <w:r w:rsidRPr="005435A1">
              <w:rPr>
                <w:rFonts w:ascii="Verdana" w:hAnsi="Verdana" w:cs="Calibri Light"/>
                <w:sz w:val="20"/>
                <w:lang w:val="en-GB"/>
              </w:rPr>
              <w:t>Name surname of the responsible person:</w:t>
            </w:r>
            <w:r w:rsidR="00C16FC2" w:rsidRPr="005435A1">
              <w:rPr>
                <w:rFonts w:ascii="Verdana" w:hAnsi="Verdana" w:cs="Calibri Light"/>
                <w:sz w:val="20"/>
                <w:lang w:val="en-GB"/>
              </w:rPr>
              <w:t xml:space="preserve"> </w:t>
            </w:r>
          </w:p>
          <w:p w14:paraId="0F9A9597" w14:textId="00329E4E" w:rsidR="00A40BD8" w:rsidRPr="005435A1" w:rsidRDefault="00A40BD8" w:rsidP="00936972">
            <w:pPr>
              <w:spacing w:before="120"/>
              <w:rPr>
                <w:rFonts w:ascii="Verdana" w:hAnsi="Verdana" w:cs="Calibri Light"/>
                <w:sz w:val="20"/>
                <w:lang w:val="en-GB" w:eastAsia="en-GB"/>
              </w:rPr>
            </w:pPr>
          </w:p>
          <w:p w14:paraId="38698B10" w14:textId="4102B923" w:rsidR="00A40BD8" w:rsidRPr="005435A1" w:rsidRDefault="00A40BD8" w:rsidP="00936972">
            <w:pPr>
              <w:tabs>
                <w:tab w:val="left" w:pos="3348"/>
                <w:tab w:val="left" w:pos="6183"/>
                <w:tab w:val="left" w:pos="6892"/>
              </w:tabs>
              <w:spacing w:after="0"/>
              <w:rPr>
                <w:rFonts w:ascii="Verdana" w:hAnsi="Verdana" w:cs="Calibri Light"/>
                <w:sz w:val="20"/>
                <w:lang w:val="en-GB"/>
              </w:rPr>
            </w:pPr>
            <w:r w:rsidRPr="005435A1">
              <w:rPr>
                <w:rFonts w:ascii="Verdana" w:hAnsi="Verdana" w:cs="Calibri Light"/>
                <w:sz w:val="20"/>
                <w:lang w:val="en-GB"/>
              </w:rPr>
              <w:t>Function of the responsible person:</w:t>
            </w:r>
            <w:r w:rsidR="00E868C0" w:rsidRPr="005435A1">
              <w:rPr>
                <w:rFonts w:ascii="Verdana" w:hAnsi="Verdana" w:cs="Calibri Light"/>
                <w:sz w:val="20"/>
                <w:lang w:val="en-GB"/>
              </w:rPr>
              <w:t xml:space="preserve"> </w:t>
            </w:r>
          </w:p>
          <w:p w14:paraId="4408AA0C" w14:textId="77777777" w:rsidR="00A40BD8" w:rsidRPr="005435A1" w:rsidRDefault="00A40BD8" w:rsidP="00936972">
            <w:pPr>
              <w:tabs>
                <w:tab w:val="left" w:pos="3348"/>
                <w:tab w:val="left" w:pos="6183"/>
                <w:tab w:val="left" w:pos="6892"/>
              </w:tabs>
              <w:spacing w:after="0"/>
              <w:rPr>
                <w:rFonts w:ascii="Verdana" w:hAnsi="Verdana" w:cs="Calibri Light"/>
                <w:sz w:val="20"/>
                <w:lang w:val="en-GB"/>
              </w:rPr>
            </w:pPr>
          </w:p>
          <w:p w14:paraId="335B03E1" w14:textId="5503865E" w:rsidR="00BE4B13" w:rsidRPr="005435A1" w:rsidRDefault="00A40BD8" w:rsidP="00BE4B13">
            <w:pPr>
              <w:tabs>
                <w:tab w:val="left" w:pos="3348"/>
                <w:tab w:val="left" w:pos="6183"/>
                <w:tab w:val="left" w:pos="6892"/>
              </w:tabs>
              <w:spacing w:after="0"/>
              <w:rPr>
                <w:rFonts w:ascii="Verdana" w:hAnsi="Verdana" w:cs="Calibri Light"/>
                <w:sz w:val="20"/>
                <w:lang w:val="en-GB"/>
              </w:rPr>
            </w:pPr>
            <w:r w:rsidRPr="005435A1">
              <w:rPr>
                <w:rFonts w:ascii="Verdana" w:hAnsi="Verdana" w:cs="Calibri Light"/>
                <w:sz w:val="20"/>
                <w:lang w:val="en-GB"/>
              </w:rPr>
              <w:t>E-mail:</w:t>
            </w:r>
            <w:r w:rsidR="00BE4B13" w:rsidRPr="005435A1">
              <w:rPr>
                <w:rFonts w:ascii="Verdana" w:hAnsi="Verdana" w:cs="Calibri Light"/>
                <w:sz w:val="20"/>
                <w:lang w:val="en-GB"/>
              </w:rPr>
              <w:t xml:space="preserve"> </w:t>
            </w:r>
          </w:p>
          <w:p w14:paraId="4168C910" w14:textId="77777777" w:rsidR="00A40BD8" w:rsidRPr="005435A1" w:rsidRDefault="00A40BD8" w:rsidP="00936972">
            <w:pPr>
              <w:tabs>
                <w:tab w:val="left" w:pos="3348"/>
                <w:tab w:val="left" w:pos="6183"/>
                <w:tab w:val="left" w:pos="6892"/>
              </w:tabs>
              <w:spacing w:after="0"/>
              <w:rPr>
                <w:rFonts w:ascii="Verdana" w:hAnsi="Verdana" w:cs="Calibri Light"/>
                <w:sz w:val="20"/>
                <w:lang w:val="en-GB"/>
              </w:rPr>
            </w:pPr>
          </w:p>
          <w:p w14:paraId="6BF64519" w14:textId="77777777" w:rsidR="00A40BD8" w:rsidRPr="005435A1" w:rsidRDefault="00A40BD8" w:rsidP="00936972">
            <w:pPr>
              <w:tabs>
                <w:tab w:val="left" w:pos="3348"/>
                <w:tab w:val="left" w:pos="6183"/>
                <w:tab w:val="left" w:pos="6892"/>
              </w:tabs>
              <w:spacing w:after="0"/>
              <w:rPr>
                <w:rFonts w:ascii="Verdana" w:hAnsi="Verdana" w:cs="Calibri Light"/>
                <w:sz w:val="20"/>
                <w:lang w:val="en-GB"/>
              </w:rPr>
            </w:pPr>
          </w:p>
          <w:p w14:paraId="61C5CB90" w14:textId="77777777" w:rsidR="00A40BD8" w:rsidRPr="005435A1" w:rsidRDefault="00A40BD8" w:rsidP="00936972">
            <w:pPr>
              <w:tabs>
                <w:tab w:val="left" w:pos="3348"/>
                <w:tab w:val="left" w:pos="6183"/>
                <w:tab w:val="left" w:pos="6892"/>
              </w:tabs>
              <w:spacing w:after="0"/>
              <w:rPr>
                <w:rFonts w:ascii="Verdana" w:hAnsi="Verdana" w:cs="Calibri Light"/>
                <w:sz w:val="20"/>
                <w:lang w:val="en-GB"/>
              </w:rPr>
            </w:pPr>
            <w:r w:rsidRPr="005435A1">
              <w:rPr>
                <w:rFonts w:ascii="Verdana" w:hAnsi="Verdana" w:cs="Calibri Light"/>
                <w:sz w:val="20"/>
                <w:lang w:val="en-GB"/>
              </w:rPr>
              <w:t xml:space="preserve">Signature:                         Stamp:                                    Date: </w:t>
            </w:r>
            <w:r w:rsidRPr="005435A1">
              <w:rPr>
                <w:rFonts w:ascii="Verdana" w:hAnsi="Verdana" w:cs="Calibri Light"/>
                <w:sz w:val="20"/>
                <w:lang w:val="en-GB"/>
              </w:rPr>
              <w:tab/>
            </w:r>
          </w:p>
          <w:p w14:paraId="7C1F3A56" w14:textId="77777777" w:rsidR="00A40BD8" w:rsidRPr="005435A1" w:rsidRDefault="00A40BD8" w:rsidP="00936972">
            <w:pPr>
              <w:tabs>
                <w:tab w:val="left" w:pos="3348"/>
                <w:tab w:val="left" w:pos="6183"/>
                <w:tab w:val="left" w:pos="6892"/>
              </w:tabs>
              <w:spacing w:after="0"/>
              <w:rPr>
                <w:rFonts w:ascii="Verdana" w:hAnsi="Verdana" w:cs="Calibri Light"/>
                <w:sz w:val="20"/>
                <w:lang w:val="en-GB"/>
              </w:rPr>
            </w:pPr>
          </w:p>
          <w:p w14:paraId="550DEC14" w14:textId="51CFD576" w:rsidR="00A40BD8" w:rsidRPr="005435A1" w:rsidRDefault="00A40BD8" w:rsidP="00936972">
            <w:pPr>
              <w:tabs>
                <w:tab w:val="left" w:pos="3348"/>
                <w:tab w:val="left" w:pos="6183"/>
                <w:tab w:val="left" w:pos="6892"/>
              </w:tabs>
              <w:spacing w:after="0"/>
              <w:rPr>
                <w:rFonts w:ascii="Verdana" w:hAnsi="Verdana" w:cs="Calibri Light"/>
                <w:sz w:val="20"/>
                <w:lang w:val="en-GB"/>
              </w:rPr>
            </w:pPr>
          </w:p>
          <w:p w14:paraId="6DB178CA" w14:textId="77777777" w:rsidR="00A40BD8" w:rsidRPr="005435A1" w:rsidRDefault="00A40BD8" w:rsidP="00936972">
            <w:pPr>
              <w:tabs>
                <w:tab w:val="left" w:pos="3348"/>
                <w:tab w:val="left" w:pos="6183"/>
                <w:tab w:val="left" w:pos="6892"/>
              </w:tabs>
              <w:spacing w:after="0"/>
              <w:rPr>
                <w:rFonts w:ascii="Verdana" w:hAnsi="Verdana" w:cs="Calibri Light"/>
                <w:b/>
                <w:color w:val="002060"/>
                <w:sz w:val="20"/>
                <w:lang w:val="en-GB"/>
              </w:rPr>
            </w:pPr>
          </w:p>
        </w:tc>
      </w:tr>
      <w:tr w:rsidR="00E02F98" w:rsidRPr="005435A1" w14:paraId="78BC72A8" w14:textId="77777777" w:rsidTr="00E17392">
        <w:tblPrEx>
          <w:tblCellMar>
            <w:left w:w="108" w:type="dxa"/>
            <w:right w:w="108" w:type="dxa"/>
          </w:tblCellMar>
        </w:tblPrEx>
        <w:trPr>
          <w:gridAfter w:val="1"/>
          <w:wAfter w:w="18" w:type="dxa"/>
          <w:jc w:val="center"/>
        </w:trPr>
        <w:tc>
          <w:tcPr>
            <w:tcW w:w="8823" w:type="dxa"/>
            <w:shd w:val="clear" w:color="auto" w:fill="FFFFFF"/>
          </w:tcPr>
          <w:p w14:paraId="10983273" w14:textId="77777777" w:rsidR="00E02F98" w:rsidRPr="005435A1" w:rsidRDefault="00E02F98" w:rsidP="00E56089">
            <w:pPr>
              <w:spacing w:before="120" w:after="120"/>
              <w:rPr>
                <w:rFonts w:ascii="Verdana" w:hAnsi="Verdana" w:cs="Calibri Light"/>
                <w:b/>
                <w:sz w:val="20"/>
                <w:lang w:val="en-GB"/>
              </w:rPr>
            </w:pPr>
            <w:r w:rsidRPr="005435A1">
              <w:rPr>
                <w:rFonts w:ascii="Verdana" w:hAnsi="Verdana" w:cs="Calibri Light"/>
                <w:b/>
                <w:sz w:val="20"/>
                <w:lang w:val="en-GB"/>
              </w:rPr>
              <w:t>The receiving institution</w:t>
            </w:r>
          </w:p>
          <w:p w14:paraId="39D417D5" w14:textId="5E1E19B9" w:rsidR="00E02F98" w:rsidRPr="005435A1" w:rsidRDefault="00E02F98" w:rsidP="00E56089">
            <w:pPr>
              <w:tabs>
                <w:tab w:val="left" w:pos="3312"/>
                <w:tab w:val="left" w:pos="6147"/>
                <w:tab w:val="left" w:pos="6856"/>
              </w:tabs>
              <w:spacing w:after="120"/>
              <w:rPr>
                <w:rFonts w:ascii="Verdana" w:hAnsi="Verdana" w:cs="Calibri Light"/>
                <w:sz w:val="20"/>
                <w:lang w:val="en-GB"/>
              </w:rPr>
            </w:pPr>
            <w:r w:rsidRPr="005435A1">
              <w:rPr>
                <w:rFonts w:ascii="Verdana" w:hAnsi="Verdana" w:cs="Calibri Light"/>
                <w:sz w:val="20"/>
                <w:lang w:val="en-GB"/>
              </w:rPr>
              <w:t>Name and surname of the responsible person:</w:t>
            </w:r>
            <w:r w:rsidR="002D6771">
              <w:rPr>
                <w:rFonts w:ascii="Verdana" w:hAnsi="Verdana" w:cs="Calibri Light"/>
                <w:sz w:val="20"/>
                <w:lang w:val="en-GB"/>
              </w:rPr>
              <w:t xml:space="preserve"> </w:t>
            </w:r>
            <w:proofErr w:type="spellStart"/>
            <w:r w:rsidR="002D6771" w:rsidRPr="002D6771">
              <w:rPr>
                <w:rFonts w:ascii="Verdana" w:hAnsi="Verdana" w:cs="Calibri Light"/>
                <w:b/>
                <w:bCs/>
                <w:color w:val="244061" w:themeColor="accent1" w:themeShade="80"/>
                <w:sz w:val="20"/>
                <w:lang w:val="en-GB"/>
              </w:rPr>
              <w:t>Prof.</w:t>
            </w:r>
            <w:proofErr w:type="spellEnd"/>
            <w:r w:rsidR="002D6771" w:rsidRPr="002D6771">
              <w:rPr>
                <w:rFonts w:ascii="Verdana" w:hAnsi="Verdana" w:cs="Calibri Light"/>
                <w:b/>
                <w:bCs/>
                <w:color w:val="244061" w:themeColor="accent1" w:themeShade="80"/>
                <w:sz w:val="20"/>
                <w:lang w:val="en-GB"/>
              </w:rPr>
              <w:t xml:space="preserve"> Irena Jurdana, PhD</w:t>
            </w:r>
          </w:p>
          <w:p w14:paraId="18A306BF" w14:textId="57E252EE" w:rsidR="00E02F98" w:rsidRPr="005435A1" w:rsidRDefault="00E02F98" w:rsidP="008B5B70">
            <w:pPr>
              <w:spacing w:after="0"/>
              <w:jc w:val="left"/>
              <w:rPr>
                <w:rFonts w:ascii="Verdana" w:hAnsi="Verdana" w:cs="Calibri Light"/>
                <w:sz w:val="20"/>
                <w:lang w:val="en-GB"/>
              </w:rPr>
            </w:pPr>
            <w:r w:rsidRPr="005435A1">
              <w:rPr>
                <w:rFonts w:ascii="Verdana" w:hAnsi="Verdana" w:cs="Calibri Light"/>
                <w:sz w:val="20"/>
                <w:lang w:val="en-GB"/>
              </w:rPr>
              <w:t>Function of the responsible person:</w:t>
            </w:r>
            <w:r w:rsidR="002D6771">
              <w:rPr>
                <w:rFonts w:ascii="Verdana" w:hAnsi="Verdana" w:cs="Calibri Light"/>
                <w:sz w:val="20"/>
                <w:lang w:val="en-GB"/>
              </w:rPr>
              <w:t xml:space="preserve"> Vice </w:t>
            </w:r>
            <w:r w:rsidR="008B5B70">
              <w:rPr>
                <w:rFonts w:ascii="Verdana" w:hAnsi="Verdana" w:cs="Calibri Light"/>
                <w:sz w:val="20"/>
                <w:lang w:val="en-GB"/>
              </w:rPr>
              <w:t>D</w:t>
            </w:r>
            <w:r w:rsidR="002D6771">
              <w:rPr>
                <w:rFonts w:ascii="Verdana" w:hAnsi="Verdana" w:cs="Calibri Light"/>
                <w:sz w:val="20"/>
                <w:lang w:val="en-GB"/>
              </w:rPr>
              <w:t>ean for academic affairs</w:t>
            </w:r>
            <w:r w:rsidR="008B5B70">
              <w:rPr>
                <w:rFonts w:ascii="Verdana" w:hAnsi="Verdana" w:cs="Calibri Light"/>
                <w:sz w:val="20"/>
                <w:lang w:val="en-GB"/>
              </w:rPr>
              <w:t xml:space="preserve">, </w:t>
            </w:r>
            <w:r w:rsidR="008B5B70" w:rsidRPr="00B31188">
              <w:rPr>
                <w:rFonts w:ascii="Calibri" w:hAnsi="Calibri"/>
                <w:color w:val="000000"/>
                <w:sz w:val="22"/>
                <w:szCs w:val="22"/>
                <w:lang w:val="en-GB" w:eastAsia="en-GB"/>
              </w:rPr>
              <w:t>Erasmus BIP organizer, ASTRA 2023 Summer school</w:t>
            </w:r>
          </w:p>
          <w:p w14:paraId="414681FD" w14:textId="77777777" w:rsidR="00E02F98" w:rsidRPr="005435A1" w:rsidRDefault="00E02F98" w:rsidP="00E56089">
            <w:pPr>
              <w:tabs>
                <w:tab w:val="left" w:pos="3312"/>
                <w:tab w:val="left" w:pos="6147"/>
                <w:tab w:val="left" w:pos="6856"/>
              </w:tabs>
              <w:spacing w:after="120"/>
              <w:rPr>
                <w:rFonts w:ascii="Verdana" w:hAnsi="Verdana" w:cs="Calibri Light"/>
                <w:sz w:val="20"/>
                <w:lang w:val="en-GB"/>
              </w:rPr>
            </w:pPr>
          </w:p>
          <w:p w14:paraId="48F58E04" w14:textId="505F8A63" w:rsidR="00E02F98" w:rsidRPr="005435A1" w:rsidRDefault="00E02F98" w:rsidP="00E56089">
            <w:pPr>
              <w:tabs>
                <w:tab w:val="left" w:pos="3348"/>
                <w:tab w:val="left" w:pos="6183"/>
                <w:tab w:val="left" w:pos="6892"/>
              </w:tabs>
              <w:spacing w:after="120"/>
              <w:rPr>
                <w:rFonts w:ascii="Verdana" w:hAnsi="Verdana" w:cs="Calibri Light"/>
                <w:sz w:val="20"/>
                <w:lang w:val="en-GB"/>
              </w:rPr>
            </w:pPr>
            <w:r w:rsidRPr="005435A1">
              <w:rPr>
                <w:rFonts w:ascii="Verdana" w:hAnsi="Verdana" w:cs="Calibri Light"/>
                <w:sz w:val="20"/>
                <w:lang w:val="en-GB"/>
              </w:rPr>
              <w:t>E-mail:</w:t>
            </w:r>
            <w:r w:rsidR="002D6771">
              <w:rPr>
                <w:rFonts w:ascii="Verdana" w:hAnsi="Verdana" w:cs="Calibri Light"/>
                <w:sz w:val="20"/>
                <w:lang w:val="en-GB"/>
              </w:rPr>
              <w:t xml:space="preserve"> </w:t>
            </w:r>
            <w:r w:rsidR="002D6771" w:rsidRPr="002D6771">
              <w:rPr>
                <w:rFonts w:ascii="Verdana" w:hAnsi="Verdana" w:cs="Calibri Light"/>
                <w:b/>
                <w:bCs/>
                <w:color w:val="244061" w:themeColor="accent1" w:themeShade="80"/>
                <w:sz w:val="20"/>
                <w:lang w:val="en-GB"/>
              </w:rPr>
              <w:t>irena.jurdana@pfri.uniri.hr</w:t>
            </w:r>
          </w:p>
          <w:p w14:paraId="74DA1AF5" w14:textId="77777777" w:rsidR="00E02F98" w:rsidRPr="005435A1" w:rsidRDefault="00E02F98" w:rsidP="00E56089">
            <w:pPr>
              <w:tabs>
                <w:tab w:val="left" w:pos="3312"/>
                <w:tab w:val="left" w:pos="6147"/>
                <w:tab w:val="left" w:pos="6856"/>
              </w:tabs>
              <w:spacing w:after="120"/>
              <w:rPr>
                <w:rFonts w:ascii="Verdana" w:hAnsi="Verdana" w:cs="Calibri Light"/>
                <w:sz w:val="20"/>
                <w:lang w:val="en-GB"/>
              </w:rPr>
            </w:pPr>
          </w:p>
          <w:p w14:paraId="6E490CA8" w14:textId="3A41EEB2" w:rsidR="00E02F98" w:rsidRPr="005435A1" w:rsidRDefault="00E02F98" w:rsidP="00E56089">
            <w:pPr>
              <w:tabs>
                <w:tab w:val="left" w:pos="3312"/>
                <w:tab w:val="left" w:pos="6147"/>
                <w:tab w:val="left" w:pos="6856"/>
              </w:tabs>
              <w:spacing w:after="0"/>
              <w:rPr>
                <w:rFonts w:ascii="Verdana" w:hAnsi="Verdana" w:cs="Calibri Light"/>
                <w:sz w:val="20"/>
                <w:lang w:val="en-GB"/>
              </w:rPr>
            </w:pPr>
            <w:r w:rsidRPr="005435A1">
              <w:rPr>
                <w:rFonts w:ascii="Verdana" w:hAnsi="Verdana" w:cs="Calibri Light"/>
                <w:sz w:val="20"/>
                <w:lang w:val="en-GB"/>
              </w:rPr>
              <w:t xml:space="preserve">Signature: </w:t>
            </w:r>
            <w:r w:rsidRPr="005435A1">
              <w:rPr>
                <w:rFonts w:ascii="Verdana" w:hAnsi="Verdana" w:cs="Calibri Light"/>
                <w:sz w:val="20"/>
                <w:lang w:val="en-GB"/>
              </w:rPr>
              <w:tab/>
              <w:t>Stamp:</w:t>
            </w:r>
            <w:r w:rsidRPr="005435A1">
              <w:rPr>
                <w:rFonts w:ascii="Verdana" w:hAnsi="Verdana" w:cs="Calibri Light"/>
                <w:sz w:val="20"/>
                <w:lang w:val="en-GB"/>
              </w:rPr>
              <w:tab/>
              <w:t>Date:</w:t>
            </w:r>
            <w:r w:rsidRPr="005435A1">
              <w:rPr>
                <w:rFonts w:ascii="Verdana" w:hAnsi="Verdana" w:cs="Calibri Light"/>
                <w:sz w:val="20"/>
                <w:lang w:val="en-GB"/>
              </w:rPr>
              <w:tab/>
            </w:r>
          </w:p>
          <w:p w14:paraId="0377795A" w14:textId="77777777" w:rsidR="00E02F98" w:rsidRPr="005435A1" w:rsidRDefault="00E02F98" w:rsidP="00E56089">
            <w:pPr>
              <w:tabs>
                <w:tab w:val="left" w:pos="3312"/>
                <w:tab w:val="left" w:pos="6147"/>
                <w:tab w:val="left" w:pos="6856"/>
              </w:tabs>
              <w:spacing w:after="0"/>
              <w:rPr>
                <w:rFonts w:ascii="Verdana" w:hAnsi="Verdana" w:cs="Calibri Light"/>
                <w:sz w:val="20"/>
                <w:lang w:val="en-GB"/>
              </w:rPr>
            </w:pPr>
          </w:p>
          <w:p w14:paraId="19772FF7" w14:textId="77777777" w:rsidR="00E02F98" w:rsidRPr="005435A1" w:rsidRDefault="00E02F98" w:rsidP="00E56089">
            <w:pPr>
              <w:tabs>
                <w:tab w:val="left" w:pos="3312"/>
                <w:tab w:val="left" w:pos="6147"/>
                <w:tab w:val="left" w:pos="6856"/>
              </w:tabs>
              <w:spacing w:after="0"/>
              <w:rPr>
                <w:rFonts w:ascii="Verdana" w:hAnsi="Verdana" w:cs="Calibri Light"/>
                <w:sz w:val="20"/>
                <w:lang w:val="en-GB"/>
              </w:rPr>
            </w:pPr>
          </w:p>
          <w:p w14:paraId="0C77C809" w14:textId="77777777" w:rsidR="00E02F98" w:rsidRPr="005435A1" w:rsidRDefault="00E02F98" w:rsidP="00E56089">
            <w:pPr>
              <w:tabs>
                <w:tab w:val="left" w:pos="3312"/>
                <w:tab w:val="left" w:pos="6147"/>
                <w:tab w:val="left" w:pos="6856"/>
              </w:tabs>
              <w:spacing w:after="0"/>
              <w:rPr>
                <w:rFonts w:ascii="Verdana" w:hAnsi="Verdana" w:cs="Calibri Light"/>
                <w:sz w:val="20"/>
                <w:lang w:val="en-GB"/>
              </w:rPr>
            </w:pPr>
          </w:p>
          <w:p w14:paraId="6A41C8AD" w14:textId="77777777" w:rsidR="00E02F98" w:rsidRPr="005435A1" w:rsidRDefault="00E02F98" w:rsidP="00E56089">
            <w:pPr>
              <w:tabs>
                <w:tab w:val="left" w:pos="3312"/>
                <w:tab w:val="left" w:pos="6147"/>
                <w:tab w:val="left" w:pos="6856"/>
              </w:tabs>
              <w:spacing w:after="0"/>
              <w:rPr>
                <w:rFonts w:ascii="Verdana" w:hAnsi="Verdana" w:cs="Calibri Light"/>
                <w:color w:val="002060"/>
                <w:sz w:val="20"/>
                <w:lang w:val="en-GB"/>
              </w:rPr>
            </w:pPr>
          </w:p>
        </w:tc>
      </w:tr>
    </w:tbl>
    <w:p w14:paraId="708780C1" w14:textId="77777777" w:rsidR="00E02F98" w:rsidRPr="005435A1" w:rsidRDefault="00E02F98" w:rsidP="00E02F98">
      <w:pPr>
        <w:spacing w:after="120"/>
        <w:rPr>
          <w:rFonts w:ascii="Verdana" w:hAnsi="Verdana" w:cs="Calibri"/>
          <w:b/>
          <w:color w:val="002060"/>
          <w:sz w:val="28"/>
          <w:lang w:val="en-GB"/>
        </w:rPr>
      </w:pPr>
    </w:p>
    <w:p w14:paraId="20C2010A" w14:textId="77777777" w:rsidR="00FA3DB6" w:rsidRPr="005435A1" w:rsidRDefault="00FA3DB6" w:rsidP="00A40BD8">
      <w:pPr>
        <w:spacing w:after="0"/>
        <w:rPr>
          <w:rFonts w:ascii="Verdana" w:hAnsi="Verdana" w:cs="Calibri Light"/>
          <w:sz w:val="20"/>
          <w:lang w:val="en-GB"/>
        </w:rPr>
      </w:pPr>
    </w:p>
    <w:sectPr w:rsidR="00FA3DB6" w:rsidRPr="005435A1"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E06F0" w14:textId="77777777" w:rsidR="001F2287" w:rsidRDefault="001F2287">
      <w:r>
        <w:separator/>
      </w:r>
    </w:p>
  </w:endnote>
  <w:endnote w:type="continuationSeparator" w:id="0">
    <w:p w14:paraId="5DB0D83C" w14:textId="77777777" w:rsidR="001F2287" w:rsidRDefault="001F2287">
      <w:r>
        <w:continuationSeparator/>
      </w:r>
    </w:p>
  </w:endnote>
  <w:endnote w:id="1">
    <w:p w14:paraId="3E5E5FEE" w14:textId="77777777" w:rsidR="008D3F01" w:rsidRPr="00AB2684" w:rsidRDefault="008D3F01" w:rsidP="008D3F01">
      <w:pPr>
        <w:pStyle w:val="EndnoteText"/>
        <w:rPr>
          <w:rFonts w:ascii="Verdana" w:hAnsi="Verdana"/>
          <w:sz w:val="16"/>
          <w:szCs w:val="16"/>
          <w:lang w:val="en-GB"/>
        </w:rPr>
      </w:pPr>
      <w:r w:rsidRPr="00AB2684">
        <w:rPr>
          <w:rFonts w:ascii="Verdana" w:hAnsi="Verdana"/>
          <w:sz w:val="16"/>
          <w:szCs w:val="16"/>
          <w:vertAlign w:val="superscript"/>
        </w:rPr>
        <w:endnoteRef/>
      </w:r>
      <w:r w:rsidRPr="00AB2684">
        <w:rPr>
          <w:rFonts w:ascii="Verdana" w:hAnsi="Verdana"/>
          <w:sz w:val="16"/>
          <w:szCs w:val="16"/>
          <w:lang w:val="en-GB"/>
        </w:rPr>
        <w:t xml:space="preserve"> In case the mobility combines teaching and training activities, </w:t>
      </w:r>
      <w:r w:rsidRPr="00AB2684">
        <w:rPr>
          <w:rFonts w:ascii="Verdana" w:hAnsi="Verdana"/>
          <w:b/>
          <w:sz w:val="16"/>
          <w:szCs w:val="16"/>
          <w:lang w:val="en-GB"/>
        </w:rPr>
        <w:t>this template</w:t>
      </w:r>
      <w:r w:rsidRPr="00AB2684">
        <w:rPr>
          <w:rFonts w:ascii="Verdana" w:hAnsi="Verdana"/>
          <w:sz w:val="16"/>
          <w:szCs w:val="16"/>
          <w:lang w:val="en-GB"/>
        </w:rPr>
        <w:t xml:space="preserve"> should be used and adjusted to fit both activity types.</w:t>
      </w:r>
    </w:p>
    <w:p w14:paraId="4592FB89" w14:textId="77777777" w:rsidR="008D3F01" w:rsidRPr="00AB2684" w:rsidRDefault="008D3F01" w:rsidP="008D3F01">
      <w:pPr>
        <w:pStyle w:val="EndnoteText"/>
        <w:spacing w:after="120"/>
        <w:rPr>
          <w:rFonts w:ascii="Verdana" w:hAnsi="Verdana"/>
          <w:sz w:val="16"/>
          <w:szCs w:val="16"/>
          <w:lang w:val="en-GB"/>
        </w:rPr>
      </w:pPr>
      <w:r>
        <w:rPr>
          <w:rFonts w:ascii="Verdana" w:hAnsi="Verdana"/>
          <w:sz w:val="16"/>
          <w:szCs w:val="16"/>
          <w:vertAlign w:val="superscript"/>
        </w:rPr>
        <w:t>2</w:t>
      </w:r>
      <w:r w:rsidRPr="00AB2684">
        <w:rPr>
          <w:rFonts w:ascii="Verdana" w:hAnsi="Verdana"/>
          <w:sz w:val="16"/>
          <w:szCs w:val="16"/>
          <w:lang w:val="en-GB"/>
        </w:rPr>
        <w:t xml:space="preserve"> </w:t>
      </w:r>
      <w:r w:rsidRPr="00AB2684">
        <w:rPr>
          <w:rFonts w:ascii="Verdana" w:hAnsi="Verdana"/>
          <w:b/>
          <w:sz w:val="16"/>
          <w:szCs w:val="16"/>
          <w:lang w:val="en-GB"/>
        </w:rPr>
        <w:t>Seniority:</w:t>
      </w:r>
      <w:r w:rsidRPr="00AB2684">
        <w:rPr>
          <w:rFonts w:ascii="Verdana" w:hAnsi="Verdana"/>
          <w:sz w:val="16"/>
          <w:szCs w:val="16"/>
          <w:lang w:val="en-GB"/>
        </w:rPr>
        <w:t xml:space="preserve"> Junior (approx. &lt; 10 years of experience), Intermediate (approx. &gt; 10 and &lt; 20 years of experience) or Senior (approx. &gt; 20 years of experience).</w:t>
      </w:r>
    </w:p>
    <w:p w14:paraId="32C89AF3" w14:textId="77777777" w:rsidR="008D3F01" w:rsidRPr="00AB2684" w:rsidRDefault="008D3F01" w:rsidP="008D3F01">
      <w:pPr>
        <w:pStyle w:val="EndnoteText"/>
        <w:spacing w:after="120"/>
        <w:rPr>
          <w:rFonts w:ascii="Verdana" w:hAnsi="Verdana"/>
          <w:sz w:val="16"/>
          <w:szCs w:val="16"/>
          <w:lang w:val="en-GB"/>
        </w:rPr>
      </w:pPr>
      <w:r>
        <w:rPr>
          <w:rFonts w:ascii="Verdana" w:hAnsi="Verdana"/>
          <w:sz w:val="16"/>
          <w:szCs w:val="16"/>
          <w:vertAlign w:val="superscript"/>
        </w:rPr>
        <w:t>3</w:t>
      </w:r>
      <w:r w:rsidRPr="00AB2684">
        <w:rPr>
          <w:rFonts w:ascii="Verdana" w:hAnsi="Verdana"/>
          <w:sz w:val="16"/>
          <w:szCs w:val="16"/>
          <w:lang w:val="en-GB"/>
        </w:rPr>
        <w:t xml:space="preserve"> </w:t>
      </w:r>
      <w:r w:rsidRPr="00AB2684">
        <w:rPr>
          <w:rFonts w:ascii="Verdana" w:hAnsi="Verdana"/>
          <w:b/>
          <w:sz w:val="16"/>
          <w:szCs w:val="16"/>
          <w:lang w:val="en-GB"/>
        </w:rPr>
        <w:t xml:space="preserve">Nationality: </w:t>
      </w:r>
      <w:r w:rsidRPr="00AB2684">
        <w:rPr>
          <w:rFonts w:ascii="Verdana" w:hAnsi="Verdana"/>
          <w:sz w:val="16"/>
          <w:szCs w:val="16"/>
          <w:lang w:val="en-GB"/>
        </w:rPr>
        <w:t>Country to which the person belongs administratively and that issues the ID card and/or passport.</w:t>
      </w:r>
    </w:p>
    <w:p w14:paraId="54ED307F" w14:textId="77777777" w:rsidR="008D3F01" w:rsidRPr="00AB2684" w:rsidRDefault="008D3F01" w:rsidP="008D3F01">
      <w:pPr>
        <w:pStyle w:val="EndnoteText"/>
        <w:spacing w:after="120"/>
        <w:rPr>
          <w:rFonts w:ascii="Verdana" w:hAnsi="Verdana"/>
          <w:sz w:val="16"/>
          <w:szCs w:val="16"/>
          <w:lang w:val="en-GB"/>
        </w:rPr>
      </w:pPr>
      <w:r>
        <w:rPr>
          <w:rFonts w:ascii="Verdana" w:hAnsi="Verdana"/>
          <w:sz w:val="16"/>
          <w:szCs w:val="16"/>
          <w:vertAlign w:val="superscript"/>
        </w:rPr>
        <w:t>4</w:t>
      </w:r>
      <w:r w:rsidRPr="00AB2684">
        <w:rPr>
          <w:rFonts w:ascii="Verdana" w:hAnsi="Verdana"/>
          <w:sz w:val="16"/>
          <w:szCs w:val="16"/>
          <w:lang w:val="en-GB"/>
        </w:rPr>
        <w:t xml:space="preserve"> All </w:t>
      </w:r>
      <w:proofErr w:type="spellStart"/>
      <w:r w:rsidRPr="00AB2684">
        <w:rPr>
          <w:rFonts w:ascii="Verdana" w:hAnsi="Verdana"/>
          <w:sz w:val="16"/>
          <w:szCs w:val="16"/>
          <w:lang w:val="en-GB"/>
        </w:rPr>
        <w:t>refererences</w:t>
      </w:r>
      <w:proofErr w:type="spellEnd"/>
      <w:r w:rsidRPr="00AB2684">
        <w:rPr>
          <w:rFonts w:ascii="Verdana" w:hAnsi="Verdana"/>
          <w:sz w:val="16"/>
          <w:szCs w:val="16"/>
          <w:lang w:val="en-GB"/>
        </w:rPr>
        <w:t xml:space="preserve"> to "</w:t>
      </w:r>
      <w:r w:rsidRPr="00AB2684">
        <w:rPr>
          <w:rFonts w:ascii="Verdana" w:hAnsi="Verdana"/>
          <w:b/>
          <w:sz w:val="16"/>
          <w:szCs w:val="16"/>
          <w:lang w:val="en-GB"/>
        </w:rPr>
        <w:t>enterprise</w:t>
      </w:r>
      <w:r w:rsidRPr="00AB2684">
        <w:rPr>
          <w:rFonts w:ascii="Verdana" w:hAnsi="Verdana"/>
          <w:sz w:val="16"/>
          <w:szCs w:val="16"/>
          <w:lang w:val="en-GB"/>
        </w:rPr>
        <w:t>" are only applicable to mobility for staff between Programme Countries or within Capacity Building projects.</w:t>
      </w:r>
    </w:p>
    <w:p w14:paraId="2A6A5845" w14:textId="77777777" w:rsidR="008D3F01" w:rsidRPr="00AB2684" w:rsidRDefault="008D3F01" w:rsidP="008D3F01">
      <w:pPr>
        <w:pStyle w:val="EndnoteText"/>
        <w:spacing w:after="120"/>
        <w:rPr>
          <w:rFonts w:ascii="Verdana" w:hAnsi="Verdana"/>
          <w:sz w:val="16"/>
          <w:szCs w:val="16"/>
          <w:lang w:val="en-GB"/>
        </w:rPr>
      </w:pPr>
      <w:r>
        <w:rPr>
          <w:rFonts w:ascii="Verdana" w:hAnsi="Verdana"/>
          <w:sz w:val="16"/>
          <w:szCs w:val="16"/>
          <w:vertAlign w:val="superscript"/>
        </w:rPr>
        <w:t>5</w:t>
      </w:r>
      <w:r w:rsidRPr="00AB2684">
        <w:rPr>
          <w:rFonts w:ascii="Verdana" w:hAnsi="Verdana"/>
          <w:sz w:val="16"/>
          <w:szCs w:val="16"/>
          <w:lang w:val="en-GB"/>
        </w:rPr>
        <w:t xml:space="preserve"> </w:t>
      </w:r>
      <w:r w:rsidRPr="00AB2684">
        <w:rPr>
          <w:rFonts w:ascii="Verdana" w:hAnsi="Verdana"/>
          <w:b/>
          <w:sz w:val="16"/>
          <w:szCs w:val="16"/>
          <w:lang w:val="en-GB"/>
        </w:rPr>
        <w:t xml:space="preserve">Erasmus Code: </w:t>
      </w:r>
      <w:r w:rsidRPr="00AB2684">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4CC92AA1" w14:textId="77777777" w:rsidR="008D3F01" w:rsidRPr="00AB2684" w:rsidRDefault="008D3F01" w:rsidP="008D3F01">
      <w:pPr>
        <w:pStyle w:val="EndnoteText"/>
        <w:spacing w:after="120"/>
        <w:rPr>
          <w:rFonts w:ascii="Verdana" w:hAnsi="Verdana"/>
          <w:sz w:val="16"/>
          <w:szCs w:val="16"/>
          <w:lang w:val="en-GB"/>
        </w:rPr>
      </w:pPr>
      <w:r>
        <w:rPr>
          <w:rFonts w:ascii="Verdana" w:hAnsi="Verdana"/>
          <w:sz w:val="16"/>
          <w:szCs w:val="16"/>
          <w:vertAlign w:val="superscript"/>
        </w:rPr>
        <w:t>6</w:t>
      </w:r>
      <w:r w:rsidRPr="00AB2684">
        <w:rPr>
          <w:rFonts w:ascii="Verdana" w:hAnsi="Verdana"/>
          <w:sz w:val="16"/>
          <w:szCs w:val="16"/>
          <w:lang w:val="en-GB"/>
        </w:rPr>
        <w:t xml:space="preserve"> </w:t>
      </w:r>
      <w:r w:rsidRPr="00AB2684">
        <w:rPr>
          <w:rFonts w:ascii="Verdana" w:hAnsi="Verdana"/>
          <w:b/>
          <w:sz w:val="16"/>
          <w:szCs w:val="16"/>
          <w:lang w:val="en-GB"/>
        </w:rPr>
        <w:t>Country code</w:t>
      </w:r>
      <w:r w:rsidRPr="00AB2684">
        <w:rPr>
          <w:rFonts w:ascii="Verdana" w:hAnsi="Verdana"/>
          <w:sz w:val="16"/>
          <w:szCs w:val="16"/>
          <w:lang w:val="en-GB"/>
        </w:rPr>
        <w:t xml:space="preserve">: ISO 3166-2 country codes available at: </w:t>
      </w:r>
      <w:hyperlink r:id="rId1" w:anchor="search" w:history="1">
        <w:r w:rsidRPr="00AB2684">
          <w:rPr>
            <w:rStyle w:val="Hyperlink"/>
            <w:rFonts w:ascii="Verdana" w:hAnsi="Verdana"/>
            <w:sz w:val="16"/>
            <w:szCs w:val="16"/>
            <w:lang w:val="en-GB"/>
          </w:rPr>
          <w:t>https://www.iso.org/obp/ui/#search</w:t>
        </w:r>
      </w:hyperlink>
      <w:r w:rsidRPr="00AB2684">
        <w:rPr>
          <w:rFonts w:ascii="Verdana" w:hAnsi="Verdana"/>
          <w:sz w:val="16"/>
          <w:szCs w:val="16"/>
          <w:lang w:val="en-GB"/>
        </w:rPr>
        <w:t>.</w:t>
      </w:r>
    </w:p>
    <w:p w14:paraId="5C753AFA" w14:textId="48A50B76" w:rsidR="008D3F01" w:rsidRDefault="008D3F01" w:rsidP="008D3F01">
      <w:pPr>
        <w:pStyle w:val="EndnoteText"/>
        <w:spacing w:after="120"/>
        <w:rPr>
          <w:rFonts w:ascii="Verdana" w:hAnsi="Verdana"/>
          <w:sz w:val="16"/>
          <w:szCs w:val="16"/>
          <w:lang w:val="en-GB"/>
        </w:rPr>
      </w:pPr>
      <w:r>
        <w:rPr>
          <w:rFonts w:ascii="Verdana" w:hAnsi="Verdana"/>
          <w:sz w:val="16"/>
          <w:szCs w:val="16"/>
          <w:vertAlign w:val="superscript"/>
        </w:rPr>
        <w:t>7</w:t>
      </w:r>
      <w:r w:rsidRPr="00AB2684">
        <w:rPr>
          <w:rFonts w:ascii="Verdana" w:hAnsi="Verdana"/>
          <w:sz w:val="16"/>
          <w:szCs w:val="16"/>
          <w:lang w:val="en-GB"/>
        </w:rPr>
        <w:t xml:space="preserve"> The </w:t>
      </w:r>
      <w:hyperlink r:id="rId2" w:history="1">
        <w:r w:rsidRPr="00AB2684">
          <w:rPr>
            <w:rStyle w:val="Hyperlink"/>
            <w:rFonts w:ascii="Verdana" w:hAnsi="Verdana"/>
            <w:sz w:val="16"/>
            <w:szCs w:val="16"/>
            <w:lang w:val="en-GB"/>
          </w:rPr>
          <w:t>ISCED-F 2013 search tool</w:t>
        </w:r>
      </w:hyperlink>
      <w:r w:rsidRPr="00AB2684">
        <w:rPr>
          <w:rFonts w:ascii="Verdana" w:hAnsi="Verdana"/>
          <w:sz w:val="16"/>
          <w:szCs w:val="16"/>
          <w:lang w:val="en-GB"/>
        </w:rPr>
        <w:t xml:space="preserve"> (available at </w:t>
      </w:r>
      <w:hyperlink r:id="rId3" w:history="1">
        <w:r w:rsidR="00A23E22" w:rsidRPr="004F268B">
          <w:rPr>
            <w:rStyle w:val="Hyperlink"/>
            <w:rFonts w:ascii="Verdana" w:hAnsi="Verdana"/>
            <w:sz w:val="16"/>
            <w:szCs w:val="16"/>
            <w:lang w:val="en-GB"/>
          </w:rPr>
          <w:t>http://ec.europa.eu/education,/tools/isced-f_en.htm</w:t>
        </w:r>
      </w:hyperlink>
      <w:r w:rsidRPr="00AB2684">
        <w:rPr>
          <w:rFonts w:ascii="Verdana" w:hAnsi="Verdana"/>
          <w:sz w:val="16"/>
          <w:szCs w:val="16"/>
          <w:u w:val="single"/>
          <w:lang w:val="en-GB"/>
        </w:rPr>
        <w:t>)</w:t>
      </w:r>
      <w:r w:rsidRPr="00AB2684">
        <w:rPr>
          <w:rFonts w:ascii="Verdana" w:hAnsi="Verdana"/>
          <w:sz w:val="16"/>
          <w:szCs w:val="16"/>
          <w:lang w:val="en-GB"/>
        </w:rPr>
        <w:t xml:space="preserve"> should be used to find the ISCED 2013 detailed field of education and training.</w:t>
      </w:r>
    </w:p>
    <w:p w14:paraId="18647685" w14:textId="77777777" w:rsidR="008D3F01" w:rsidRPr="00045D7A" w:rsidRDefault="008D3F01" w:rsidP="008D3F01">
      <w:pPr>
        <w:pStyle w:val="EndnoteText"/>
        <w:rPr>
          <w:rFonts w:ascii="Verdana" w:hAnsi="Verdana" w:cs="Calibri"/>
          <w:sz w:val="16"/>
          <w:szCs w:val="16"/>
          <w:lang w:val="en-GB"/>
        </w:rPr>
      </w:pPr>
      <w:r>
        <w:rPr>
          <w:rStyle w:val="EndnoteReference"/>
        </w:rPr>
        <w:t>8</w:t>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61237CCB" w14:textId="77777777" w:rsidR="008D3F01" w:rsidRPr="008D3F01" w:rsidRDefault="008D3F01" w:rsidP="008D3F01">
      <w:pPr>
        <w:spacing w:after="120"/>
        <w:rPr>
          <w:rFonts w:ascii="Verdana" w:hAnsi="Verdana" w:cs="Calibri"/>
          <w:b/>
          <w:color w:val="002060"/>
          <w:sz w:val="28"/>
          <w:lang w:val="en-GB"/>
        </w:rPr>
      </w:pPr>
      <w:r>
        <w:rPr>
          <w:rFonts w:ascii="Verdana" w:hAnsi="Verdana"/>
          <w:sz w:val="16"/>
          <w:szCs w:val="16"/>
          <w:vertAlign w:val="superscript"/>
        </w:rPr>
        <w:t>9</w:t>
      </w:r>
      <w:r w:rsidRPr="00AB2684">
        <w:rPr>
          <w:rFonts w:ascii="Verdana" w:hAnsi="Verdan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p w14:paraId="19E19BD4" w14:textId="28C06E1D" w:rsidR="00AB24FE" w:rsidRPr="00AB24FE" w:rsidRDefault="00AB24FE" w:rsidP="008D3F01">
      <w:pPr>
        <w:pStyle w:val="EndnoteText"/>
        <w:spacing w:after="0"/>
        <w:rPr>
          <w:rFonts w:ascii="Verdana" w:hAnsi="Verdana"/>
          <w:sz w:val="16"/>
          <w:szCs w:val="16"/>
          <w:lang w:val="en-GB"/>
        </w:rPr>
      </w:pPr>
    </w:p>
  </w:endnote>
  <w:endnote w:id="2">
    <w:p w14:paraId="56E93A66" w14:textId="7D2497A0" w:rsidR="007967A9" w:rsidRPr="002F549E" w:rsidRDefault="007967A9" w:rsidP="00B223B0">
      <w:pPr>
        <w:pStyle w:val="EndnoteText"/>
        <w:spacing w:after="100"/>
        <w:rPr>
          <w:rFonts w:ascii="Verdana" w:hAnsi="Verdana"/>
          <w:sz w:val="16"/>
          <w:szCs w:val="16"/>
          <w:lang w:val="en-GB"/>
        </w:rPr>
      </w:pPr>
    </w:p>
  </w:endnote>
  <w:endnote w:id="3">
    <w:p w14:paraId="56E93A67" w14:textId="072D489B" w:rsidR="007967A9" w:rsidRPr="002F549E" w:rsidRDefault="007967A9" w:rsidP="00B223B0">
      <w:pPr>
        <w:pStyle w:val="EndnoteText"/>
        <w:spacing w:after="100"/>
        <w:rPr>
          <w:rFonts w:ascii="Verdana" w:hAnsi="Verdana"/>
          <w:sz w:val="16"/>
          <w:szCs w:val="16"/>
          <w:lang w:val="en-GB"/>
        </w:rPr>
      </w:pPr>
    </w:p>
  </w:endnote>
  <w:endnote w:id="4">
    <w:p w14:paraId="39A1B941" w14:textId="1C760723" w:rsidR="009F5B61" w:rsidRPr="002F549E" w:rsidRDefault="009F5B61" w:rsidP="00B223B0">
      <w:pPr>
        <w:pStyle w:val="EndnoteText"/>
        <w:spacing w:after="100"/>
        <w:rPr>
          <w:rFonts w:ascii="Verdana" w:hAnsi="Verdana"/>
          <w:sz w:val="16"/>
          <w:szCs w:val="16"/>
          <w:lang w:val="en-GB"/>
        </w:rPr>
      </w:pPr>
    </w:p>
  </w:endnote>
  <w:endnote w:id="5">
    <w:p w14:paraId="5923D6CA" w14:textId="47AA653D" w:rsidR="00A568F8" w:rsidRPr="002F549E" w:rsidRDefault="00A568F8" w:rsidP="00B223B0">
      <w:pPr>
        <w:pStyle w:val="EndnoteText"/>
        <w:spacing w:after="100"/>
        <w:rPr>
          <w:rFonts w:ascii="Verdana" w:hAnsi="Verdana"/>
          <w:sz w:val="16"/>
          <w:szCs w:val="16"/>
          <w:lang w:val="en-GB"/>
        </w:rPr>
      </w:pPr>
    </w:p>
  </w:endnote>
  <w:endnote w:id="6">
    <w:p w14:paraId="56E93A69" w14:textId="66B3B6BC" w:rsidR="007967A9" w:rsidRPr="002F549E" w:rsidRDefault="007967A9" w:rsidP="00B223B0">
      <w:pPr>
        <w:pStyle w:val="EndnoteText"/>
        <w:spacing w:after="100"/>
        <w:rPr>
          <w:rFonts w:ascii="Verdana" w:hAnsi="Verdana"/>
          <w:sz w:val="16"/>
          <w:szCs w:val="16"/>
          <w:lang w:val="en-GB"/>
        </w:rPr>
      </w:pPr>
    </w:p>
  </w:endnote>
  <w:endnote w:id="7">
    <w:p w14:paraId="70AAE2E3" w14:textId="3A2FE7C6" w:rsidR="00153B61" w:rsidRPr="004208DA" w:rsidRDefault="00153B61" w:rsidP="00B223B0">
      <w:pPr>
        <w:pStyle w:val="EndnoteText"/>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276DEA8" w:rsidR="0081766A" w:rsidRDefault="0081766A">
        <w:pPr>
          <w:pStyle w:val="Footer"/>
          <w:jc w:val="center"/>
        </w:pPr>
        <w:r>
          <w:fldChar w:fldCharType="begin"/>
        </w:r>
        <w:r>
          <w:instrText xml:space="preserve"> PAGE   \* MERGEFORMAT </w:instrText>
        </w:r>
        <w:r>
          <w:fldChar w:fldCharType="separate"/>
        </w:r>
        <w:r w:rsidR="00E37EFB">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1C49" w14:textId="77777777" w:rsidR="001F2287" w:rsidRDefault="001F2287">
      <w:r>
        <w:separator/>
      </w:r>
    </w:p>
  </w:footnote>
  <w:footnote w:type="continuationSeparator" w:id="0">
    <w:p w14:paraId="50CFBBF0" w14:textId="77777777" w:rsidR="001F2287" w:rsidRDefault="001F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DD74BE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3B62F78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21138D">
            <w:rPr>
              <w:rFonts w:ascii="Verdana" w:hAnsi="Verdana"/>
              <w:b/>
              <w:sz w:val="18"/>
              <w:szCs w:val="18"/>
              <w:lang w:val="en-GB"/>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D7B3D98" w:rsidR="00E01AAA" w:rsidRPr="00967BFC" w:rsidRDefault="00E01AAA" w:rsidP="00C05937">
          <w:pPr>
            <w:pStyle w:val="ZDGName"/>
            <w:rPr>
              <w:lang w:val="en-GB"/>
            </w:rPr>
          </w:pPr>
        </w:p>
      </w:tc>
    </w:tr>
  </w:tbl>
  <w:p w14:paraId="56E93A5D" w14:textId="3787137D" w:rsidR="00506408" w:rsidRPr="00B6735A" w:rsidRDefault="0021138D" w:rsidP="00084A0C">
    <w:pPr>
      <w:pStyle w:val="Header"/>
      <w:tabs>
        <w:tab w:val="clear" w:pos="8306"/>
      </w:tabs>
      <w:spacing w:after="0"/>
      <w:ind w:right="-743"/>
      <w:rPr>
        <w:sz w:val="16"/>
        <w:szCs w:val="16"/>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7DAE7BEA">
              <wp:simplePos x="0" y="0"/>
              <wp:positionH relativeFrom="column">
                <wp:posOffset>3468370</wp:posOffset>
              </wp:positionH>
              <wp:positionV relativeFrom="paragraph">
                <wp:posOffset>-611505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17C7D0A" w:rsidR="007967A9" w:rsidRPr="006852C7" w:rsidRDefault="00B3118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Name</w:t>
                          </w:r>
                        </w:p>
                        <w:p w14:paraId="56E93A70" w14:textId="22799EE6"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73.1pt;margin-top:-48.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&#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17C7D0A" w:rsidR="007967A9" w:rsidRPr="006852C7" w:rsidRDefault="00B3118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Name</w:t>
                    </w:r>
                  </w:p>
                  <w:p w14:paraId="56E93A70" w14:textId="22799EE6"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7D87930"/>
    <w:multiLevelType w:val="hybridMultilevel"/>
    <w:tmpl w:val="2A5ECB26"/>
    <w:lvl w:ilvl="0" w:tplc="C720BD48">
      <w:start w:val="1"/>
      <w:numFmt w:val="bullet"/>
      <w:lvlText w:val="-"/>
      <w:lvlJc w:val="left"/>
      <w:pPr>
        <w:ind w:left="720" w:hanging="360"/>
      </w:pPr>
      <w:rPr>
        <w:rFonts w:ascii="Verdana" w:eastAsia="Times New Roman" w:hAnsi="Verdana"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894AD9"/>
    <w:multiLevelType w:val="hybridMultilevel"/>
    <w:tmpl w:val="5802D4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C2222C"/>
    <w:multiLevelType w:val="hybridMultilevel"/>
    <w:tmpl w:val="88C80168"/>
    <w:lvl w:ilvl="0" w:tplc="469E8AAC">
      <w:start w:val="7"/>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9" w15:restartNumberingAfterBreak="0">
    <w:nsid w:val="6857160C"/>
    <w:multiLevelType w:val="hybridMultilevel"/>
    <w:tmpl w:val="22A8C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1" w15:restartNumberingAfterBreak="0">
    <w:nsid w:val="6F654DE2"/>
    <w:multiLevelType w:val="hybridMultilevel"/>
    <w:tmpl w:val="5470D60A"/>
    <w:lvl w:ilvl="0" w:tplc="54BC21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FD03022"/>
    <w:multiLevelType w:val="hybridMultilevel"/>
    <w:tmpl w:val="9B1276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0"/>
  </w:num>
  <w:num w:numId="4">
    <w:abstractNumId w:val="19"/>
  </w:num>
  <w:num w:numId="5">
    <w:abstractNumId w:val="13"/>
  </w:num>
  <w:num w:numId="6">
    <w:abstractNumId w:val="18"/>
  </w:num>
  <w:num w:numId="7">
    <w:abstractNumId w:val="28"/>
  </w:num>
  <w:num w:numId="8">
    <w:abstractNumId w:val="30"/>
  </w:num>
  <w:num w:numId="9">
    <w:abstractNumId w:val="15"/>
  </w:num>
  <w:num w:numId="10">
    <w:abstractNumId w:val="27"/>
  </w:num>
  <w:num w:numId="11">
    <w:abstractNumId w:val="26"/>
  </w:num>
  <w:num w:numId="12">
    <w:abstractNumId w:val="22"/>
  </w:num>
  <w:num w:numId="13">
    <w:abstractNumId w:val="25"/>
  </w:num>
  <w:num w:numId="14">
    <w:abstractNumId w:val="11"/>
  </w:num>
  <w:num w:numId="15">
    <w:abstractNumId w:val="16"/>
  </w:num>
  <w:num w:numId="16">
    <w:abstractNumId w:val="8"/>
  </w:num>
  <w:num w:numId="17">
    <w:abstractNumId w:val="14"/>
  </w:num>
  <w:num w:numId="18">
    <w:abstractNumId w:val="32"/>
  </w:num>
  <w:num w:numId="19">
    <w:abstractNumId w:val="24"/>
  </w:num>
  <w:num w:numId="20">
    <w:abstractNumId w:val="9"/>
  </w:num>
  <w:num w:numId="21">
    <w:abstractNumId w:val="20"/>
  </w:num>
  <w:num w:numId="22">
    <w:abstractNumId w:val="21"/>
  </w:num>
  <w:num w:numId="23">
    <w:abstractNumId w:val="23"/>
  </w:num>
  <w:num w:numId="24">
    <w:abstractNumId w:val="31"/>
  </w:num>
  <w:num w:numId="25">
    <w:abstractNumId w:val="17"/>
  </w:num>
  <w:num w:numId="26">
    <w:abstractNumId w:val="33"/>
  </w:num>
  <w:num w:numId="27">
    <w:abstractNumId w:val="12"/>
  </w:num>
  <w:num w:numId="28">
    <w:abstractNumId w:val="29"/>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2tjAxtrAwM7c0NDdV0lEKTi0uzszPAykwqQUACYwu+C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164E"/>
    <w:rsid w:val="00021C07"/>
    <w:rsid w:val="00025A01"/>
    <w:rsid w:val="00026F24"/>
    <w:rsid w:val="000275EF"/>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4097"/>
    <w:rsid w:val="000551CA"/>
    <w:rsid w:val="000566D0"/>
    <w:rsid w:val="000605C0"/>
    <w:rsid w:val="00060AB1"/>
    <w:rsid w:val="000619F6"/>
    <w:rsid w:val="000624B2"/>
    <w:rsid w:val="00062E29"/>
    <w:rsid w:val="00071695"/>
    <w:rsid w:val="0007337F"/>
    <w:rsid w:val="000734DE"/>
    <w:rsid w:val="00073505"/>
    <w:rsid w:val="0007372E"/>
    <w:rsid w:val="000765D1"/>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5EF"/>
    <w:rsid w:val="000A6B78"/>
    <w:rsid w:val="000A7089"/>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9F2"/>
    <w:rsid w:val="000D5252"/>
    <w:rsid w:val="000D6320"/>
    <w:rsid w:val="000D7E5A"/>
    <w:rsid w:val="000E004C"/>
    <w:rsid w:val="000E3662"/>
    <w:rsid w:val="000E52B7"/>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D7F"/>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4821"/>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2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0EA3"/>
    <w:rsid w:val="001D3295"/>
    <w:rsid w:val="001D5524"/>
    <w:rsid w:val="001D56D5"/>
    <w:rsid w:val="001D5AAB"/>
    <w:rsid w:val="001D6B54"/>
    <w:rsid w:val="001E0A7F"/>
    <w:rsid w:val="001E0F6A"/>
    <w:rsid w:val="001E13D3"/>
    <w:rsid w:val="001E6D64"/>
    <w:rsid w:val="001E7693"/>
    <w:rsid w:val="001F2287"/>
    <w:rsid w:val="001F4564"/>
    <w:rsid w:val="001F4CB2"/>
    <w:rsid w:val="001F59C5"/>
    <w:rsid w:val="001F6040"/>
    <w:rsid w:val="001F6A51"/>
    <w:rsid w:val="001F7077"/>
    <w:rsid w:val="00200B0B"/>
    <w:rsid w:val="002067A1"/>
    <w:rsid w:val="002104BD"/>
    <w:rsid w:val="0021138D"/>
    <w:rsid w:val="002115B6"/>
    <w:rsid w:val="0021201F"/>
    <w:rsid w:val="00213298"/>
    <w:rsid w:val="00213AD3"/>
    <w:rsid w:val="00214353"/>
    <w:rsid w:val="00214987"/>
    <w:rsid w:val="00214C24"/>
    <w:rsid w:val="00216FF2"/>
    <w:rsid w:val="00221831"/>
    <w:rsid w:val="002246F5"/>
    <w:rsid w:val="0022619D"/>
    <w:rsid w:val="00226AF8"/>
    <w:rsid w:val="002270FF"/>
    <w:rsid w:val="0022740E"/>
    <w:rsid w:val="0022745E"/>
    <w:rsid w:val="00230F50"/>
    <w:rsid w:val="00233738"/>
    <w:rsid w:val="0023464A"/>
    <w:rsid w:val="00234AFB"/>
    <w:rsid w:val="00235F01"/>
    <w:rsid w:val="002367E6"/>
    <w:rsid w:val="00236D79"/>
    <w:rsid w:val="00237378"/>
    <w:rsid w:val="002373EF"/>
    <w:rsid w:val="00241254"/>
    <w:rsid w:val="00241B5C"/>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1C"/>
    <w:rsid w:val="00266ED9"/>
    <w:rsid w:val="0026795B"/>
    <w:rsid w:val="00271299"/>
    <w:rsid w:val="00271FDB"/>
    <w:rsid w:val="00272732"/>
    <w:rsid w:val="00272B6F"/>
    <w:rsid w:val="00274D54"/>
    <w:rsid w:val="00275E00"/>
    <w:rsid w:val="0027654E"/>
    <w:rsid w:val="0027658C"/>
    <w:rsid w:val="00276864"/>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B7948"/>
    <w:rsid w:val="002C041F"/>
    <w:rsid w:val="002C075E"/>
    <w:rsid w:val="002C2644"/>
    <w:rsid w:val="002C43F7"/>
    <w:rsid w:val="002C55E2"/>
    <w:rsid w:val="002C5C57"/>
    <w:rsid w:val="002D12F2"/>
    <w:rsid w:val="002D1ECC"/>
    <w:rsid w:val="002D2C3E"/>
    <w:rsid w:val="002D31AD"/>
    <w:rsid w:val="002D3D48"/>
    <w:rsid w:val="002D52C0"/>
    <w:rsid w:val="002D5759"/>
    <w:rsid w:val="002D6771"/>
    <w:rsid w:val="002D70EE"/>
    <w:rsid w:val="002D712B"/>
    <w:rsid w:val="002D72DE"/>
    <w:rsid w:val="002E0266"/>
    <w:rsid w:val="002E1B5D"/>
    <w:rsid w:val="002E2055"/>
    <w:rsid w:val="002E2FBF"/>
    <w:rsid w:val="002E402B"/>
    <w:rsid w:val="002E4CAD"/>
    <w:rsid w:val="002E782C"/>
    <w:rsid w:val="002E7896"/>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92"/>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465"/>
    <w:rsid w:val="00354F60"/>
    <w:rsid w:val="003559A5"/>
    <w:rsid w:val="003566D6"/>
    <w:rsid w:val="00356AC6"/>
    <w:rsid w:val="0035727D"/>
    <w:rsid w:val="00360F1E"/>
    <w:rsid w:val="00361777"/>
    <w:rsid w:val="00363401"/>
    <w:rsid w:val="00363AEC"/>
    <w:rsid w:val="00363D33"/>
    <w:rsid w:val="00364CD8"/>
    <w:rsid w:val="003661B0"/>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1FA"/>
    <w:rsid w:val="00390C8C"/>
    <w:rsid w:val="003910F3"/>
    <w:rsid w:val="0039110A"/>
    <w:rsid w:val="00391688"/>
    <w:rsid w:val="003923BA"/>
    <w:rsid w:val="00394229"/>
    <w:rsid w:val="0039424E"/>
    <w:rsid w:val="00394BF9"/>
    <w:rsid w:val="00395003"/>
    <w:rsid w:val="00396A9C"/>
    <w:rsid w:val="00396E01"/>
    <w:rsid w:val="00397B14"/>
    <w:rsid w:val="003A07FF"/>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587"/>
    <w:rsid w:val="003E4698"/>
    <w:rsid w:val="003E4EBF"/>
    <w:rsid w:val="003F1BC9"/>
    <w:rsid w:val="003F41FD"/>
    <w:rsid w:val="003F5071"/>
    <w:rsid w:val="003F737A"/>
    <w:rsid w:val="003F7613"/>
    <w:rsid w:val="00400033"/>
    <w:rsid w:val="00400CAE"/>
    <w:rsid w:val="004010EE"/>
    <w:rsid w:val="00402406"/>
    <w:rsid w:val="00403BB3"/>
    <w:rsid w:val="004040D6"/>
    <w:rsid w:val="004107E6"/>
    <w:rsid w:val="004113AE"/>
    <w:rsid w:val="00411576"/>
    <w:rsid w:val="00413837"/>
    <w:rsid w:val="00415654"/>
    <w:rsid w:val="00420001"/>
    <w:rsid w:val="004202FC"/>
    <w:rsid w:val="004208DA"/>
    <w:rsid w:val="00420BA7"/>
    <w:rsid w:val="00422BC5"/>
    <w:rsid w:val="00425C86"/>
    <w:rsid w:val="004268DD"/>
    <w:rsid w:val="004305D6"/>
    <w:rsid w:val="004311BA"/>
    <w:rsid w:val="004328AD"/>
    <w:rsid w:val="00432E7C"/>
    <w:rsid w:val="00432E9A"/>
    <w:rsid w:val="0043485D"/>
    <w:rsid w:val="004354F1"/>
    <w:rsid w:val="004358D6"/>
    <w:rsid w:val="00437A77"/>
    <w:rsid w:val="0044195A"/>
    <w:rsid w:val="00442E28"/>
    <w:rsid w:val="0044503B"/>
    <w:rsid w:val="00445D8E"/>
    <w:rsid w:val="00446FD7"/>
    <w:rsid w:val="0044764C"/>
    <w:rsid w:val="0045075C"/>
    <w:rsid w:val="004535AA"/>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28C"/>
    <w:rsid w:val="0047683E"/>
    <w:rsid w:val="00476FD2"/>
    <w:rsid w:val="004777BF"/>
    <w:rsid w:val="00477C0F"/>
    <w:rsid w:val="00480AA2"/>
    <w:rsid w:val="00483C6E"/>
    <w:rsid w:val="0048489E"/>
    <w:rsid w:val="004905C0"/>
    <w:rsid w:val="00490C9A"/>
    <w:rsid w:val="00490CA2"/>
    <w:rsid w:val="00490F95"/>
    <w:rsid w:val="00493CDE"/>
    <w:rsid w:val="004943F7"/>
    <w:rsid w:val="004969F1"/>
    <w:rsid w:val="004A19CA"/>
    <w:rsid w:val="004A4C16"/>
    <w:rsid w:val="004A6099"/>
    <w:rsid w:val="004A63E4"/>
    <w:rsid w:val="004B4C99"/>
    <w:rsid w:val="004B4D19"/>
    <w:rsid w:val="004B507C"/>
    <w:rsid w:val="004B6F5F"/>
    <w:rsid w:val="004B705B"/>
    <w:rsid w:val="004C09A3"/>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A3D"/>
    <w:rsid w:val="004F3617"/>
    <w:rsid w:val="004F38D5"/>
    <w:rsid w:val="004F4ECC"/>
    <w:rsid w:val="004F5483"/>
    <w:rsid w:val="005004B5"/>
    <w:rsid w:val="00502C14"/>
    <w:rsid w:val="00503DA8"/>
    <w:rsid w:val="00506408"/>
    <w:rsid w:val="00506A90"/>
    <w:rsid w:val="00506EBE"/>
    <w:rsid w:val="00507980"/>
    <w:rsid w:val="00514AF6"/>
    <w:rsid w:val="00515E4F"/>
    <w:rsid w:val="00516478"/>
    <w:rsid w:val="005228FF"/>
    <w:rsid w:val="00522AEF"/>
    <w:rsid w:val="0052556E"/>
    <w:rsid w:val="00525767"/>
    <w:rsid w:val="005259DC"/>
    <w:rsid w:val="0052630D"/>
    <w:rsid w:val="005265A6"/>
    <w:rsid w:val="00527369"/>
    <w:rsid w:val="0053135A"/>
    <w:rsid w:val="00535080"/>
    <w:rsid w:val="005354D8"/>
    <w:rsid w:val="00535659"/>
    <w:rsid w:val="00536EE5"/>
    <w:rsid w:val="005377CB"/>
    <w:rsid w:val="00537BF5"/>
    <w:rsid w:val="00537F9D"/>
    <w:rsid w:val="00542908"/>
    <w:rsid w:val="005435A1"/>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3B2"/>
    <w:rsid w:val="00580466"/>
    <w:rsid w:val="00582E52"/>
    <w:rsid w:val="005840D6"/>
    <w:rsid w:val="005848E1"/>
    <w:rsid w:val="00590FA1"/>
    <w:rsid w:val="0059106A"/>
    <w:rsid w:val="005931F7"/>
    <w:rsid w:val="00593D06"/>
    <w:rsid w:val="00594309"/>
    <w:rsid w:val="00594729"/>
    <w:rsid w:val="00595FA2"/>
    <w:rsid w:val="005970CB"/>
    <w:rsid w:val="005977C7"/>
    <w:rsid w:val="005A0D8D"/>
    <w:rsid w:val="005A1D32"/>
    <w:rsid w:val="005A4856"/>
    <w:rsid w:val="005A4F12"/>
    <w:rsid w:val="005A4FF1"/>
    <w:rsid w:val="005A6207"/>
    <w:rsid w:val="005B0DDB"/>
    <w:rsid w:val="005B11B2"/>
    <w:rsid w:val="005B401C"/>
    <w:rsid w:val="005B710A"/>
    <w:rsid w:val="005B71F8"/>
    <w:rsid w:val="005B7382"/>
    <w:rsid w:val="005C1373"/>
    <w:rsid w:val="005C1976"/>
    <w:rsid w:val="005C2304"/>
    <w:rsid w:val="005C3E9B"/>
    <w:rsid w:val="005C41E7"/>
    <w:rsid w:val="005C6017"/>
    <w:rsid w:val="005C6AE1"/>
    <w:rsid w:val="005D0D9D"/>
    <w:rsid w:val="005D2852"/>
    <w:rsid w:val="005D2CE3"/>
    <w:rsid w:val="005D5129"/>
    <w:rsid w:val="005D51A6"/>
    <w:rsid w:val="005D53FF"/>
    <w:rsid w:val="005D747B"/>
    <w:rsid w:val="005D75AB"/>
    <w:rsid w:val="005D7AEA"/>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02"/>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A20"/>
    <w:rsid w:val="00622C9C"/>
    <w:rsid w:val="00623C28"/>
    <w:rsid w:val="00623CC2"/>
    <w:rsid w:val="00624721"/>
    <w:rsid w:val="006261DD"/>
    <w:rsid w:val="006312CD"/>
    <w:rsid w:val="00632AAD"/>
    <w:rsid w:val="00633774"/>
    <w:rsid w:val="00633D2E"/>
    <w:rsid w:val="00633D8B"/>
    <w:rsid w:val="00634B3E"/>
    <w:rsid w:val="0063581C"/>
    <w:rsid w:val="006360DA"/>
    <w:rsid w:val="0063796C"/>
    <w:rsid w:val="00640398"/>
    <w:rsid w:val="00640943"/>
    <w:rsid w:val="006409E2"/>
    <w:rsid w:val="0064178A"/>
    <w:rsid w:val="00641F44"/>
    <w:rsid w:val="006421B3"/>
    <w:rsid w:val="006455DC"/>
    <w:rsid w:val="00645792"/>
    <w:rsid w:val="006462D1"/>
    <w:rsid w:val="00646505"/>
    <w:rsid w:val="00646992"/>
    <w:rsid w:val="006469CB"/>
    <w:rsid w:val="006474E0"/>
    <w:rsid w:val="00647770"/>
    <w:rsid w:val="006501B7"/>
    <w:rsid w:val="00650FF6"/>
    <w:rsid w:val="0065145F"/>
    <w:rsid w:val="00651737"/>
    <w:rsid w:val="006520BD"/>
    <w:rsid w:val="00652A67"/>
    <w:rsid w:val="0065353E"/>
    <w:rsid w:val="006541A7"/>
    <w:rsid w:val="00655CF2"/>
    <w:rsid w:val="00656432"/>
    <w:rsid w:val="006606E3"/>
    <w:rsid w:val="00660DEA"/>
    <w:rsid w:val="00660EDB"/>
    <w:rsid w:val="00660F1F"/>
    <w:rsid w:val="00661448"/>
    <w:rsid w:val="00662AD4"/>
    <w:rsid w:val="00662F98"/>
    <w:rsid w:val="00664303"/>
    <w:rsid w:val="006643F2"/>
    <w:rsid w:val="00667705"/>
    <w:rsid w:val="006677CA"/>
    <w:rsid w:val="00671314"/>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96B3B"/>
    <w:rsid w:val="006A3770"/>
    <w:rsid w:val="006A41B0"/>
    <w:rsid w:val="006A4F58"/>
    <w:rsid w:val="006A5EA5"/>
    <w:rsid w:val="006A5F25"/>
    <w:rsid w:val="006A6301"/>
    <w:rsid w:val="006A6432"/>
    <w:rsid w:val="006A7CF6"/>
    <w:rsid w:val="006A7D87"/>
    <w:rsid w:val="006B05EB"/>
    <w:rsid w:val="006B0B98"/>
    <w:rsid w:val="006B1A0C"/>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C7C47"/>
    <w:rsid w:val="006D0382"/>
    <w:rsid w:val="006D0526"/>
    <w:rsid w:val="006D05AA"/>
    <w:rsid w:val="006D13C5"/>
    <w:rsid w:val="006D43BE"/>
    <w:rsid w:val="006D540A"/>
    <w:rsid w:val="006D578F"/>
    <w:rsid w:val="006D60EC"/>
    <w:rsid w:val="006D6BE1"/>
    <w:rsid w:val="006D7785"/>
    <w:rsid w:val="006D79B4"/>
    <w:rsid w:val="006E2717"/>
    <w:rsid w:val="006E591B"/>
    <w:rsid w:val="006F0AD2"/>
    <w:rsid w:val="006F220F"/>
    <w:rsid w:val="006F2665"/>
    <w:rsid w:val="006F285A"/>
    <w:rsid w:val="006F3042"/>
    <w:rsid w:val="006F30F0"/>
    <w:rsid w:val="006F38E0"/>
    <w:rsid w:val="006F44FD"/>
    <w:rsid w:val="006F57DE"/>
    <w:rsid w:val="006F6EA3"/>
    <w:rsid w:val="007016FA"/>
    <w:rsid w:val="0070242A"/>
    <w:rsid w:val="007064C9"/>
    <w:rsid w:val="00711FB9"/>
    <w:rsid w:val="0071242D"/>
    <w:rsid w:val="007127CF"/>
    <w:rsid w:val="00713494"/>
    <w:rsid w:val="00713E3E"/>
    <w:rsid w:val="00716A65"/>
    <w:rsid w:val="00716FD5"/>
    <w:rsid w:val="00717CFD"/>
    <w:rsid w:val="007242C0"/>
    <w:rsid w:val="00726A3A"/>
    <w:rsid w:val="00726BFD"/>
    <w:rsid w:val="00727BA7"/>
    <w:rsid w:val="007306FD"/>
    <w:rsid w:val="00730DB6"/>
    <w:rsid w:val="00730DBC"/>
    <w:rsid w:val="0073286B"/>
    <w:rsid w:val="00732B5C"/>
    <w:rsid w:val="00733844"/>
    <w:rsid w:val="00734B2E"/>
    <w:rsid w:val="007351DE"/>
    <w:rsid w:val="007353DD"/>
    <w:rsid w:val="007354C7"/>
    <w:rsid w:val="00736113"/>
    <w:rsid w:val="0073637B"/>
    <w:rsid w:val="00736C17"/>
    <w:rsid w:val="00737902"/>
    <w:rsid w:val="0074151D"/>
    <w:rsid w:val="00742775"/>
    <w:rsid w:val="007427B4"/>
    <w:rsid w:val="00742DC1"/>
    <w:rsid w:val="007464C7"/>
    <w:rsid w:val="00747ACF"/>
    <w:rsid w:val="007502D6"/>
    <w:rsid w:val="00752DD2"/>
    <w:rsid w:val="00752FD5"/>
    <w:rsid w:val="00754134"/>
    <w:rsid w:val="0075468B"/>
    <w:rsid w:val="007566E8"/>
    <w:rsid w:val="00760B90"/>
    <w:rsid w:val="00763067"/>
    <w:rsid w:val="00763552"/>
    <w:rsid w:val="00763ABA"/>
    <w:rsid w:val="0076447B"/>
    <w:rsid w:val="00766419"/>
    <w:rsid w:val="007673FA"/>
    <w:rsid w:val="00767F39"/>
    <w:rsid w:val="00772119"/>
    <w:rsid w:val="00773036"/>
    <w:rsid w:val="00773250"/>
    <w:rsid w:val="00774D28"/>
    <w:rsid w:val="00775212"/>
    <w:rsid w:val="007812AB"/>
    <w:rsid w:val="007818F3"/>
    <w:rsid w:val="0078210D"/>
    <w:rsid w:val="00782942"/>
    <w:rsid w:val="00782FC2"/>
    <w:rsid w:val="0078369E"/>
    <w:rsid w:val="00785D38"/>
    <w:rsid w:val="00786905"/>
    <w:rsid w:val="00790A0D"/>
    <w:rsid w:val="00791769"/>
    <w:rsid w:val="007927B1"/>
    <w:rsid w:val="00792AA6"/>
    <w:rsid w:val="00795836"/>
    <w:rsid w:val="007966EF"/>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BD6"/>
    <w:rsid w:val="007C0EE7"/>
    <w:rsid w:val="007C0FDD"/>
    <w:rsid w:val="007C2B15"/>
    <w:rsid w:val="007C3B41"/>
    <w:rsid w:val="007C3EF9"/>
    <w:rsid w:val="007D0129"/>
    <w:rsid w:val="007D4427"/>
    <w:rsid w:val="007D46C5"/>
    <w:rsid w:val="007D4F1B"/>
    <w:rsid w:val="007D5385"/>
    <w:rsid w:val="007D6641"/>
    <w:rsid w:val="007D669D"/>
    <w:rsid w:val="007D6CA7"/>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46FA"/>
    <w:rsid w:val="008056FA"/>
    <w:rsid w:val="00806147"/>
    <w:rsid w:val="00807A4F"/>
    <w:rsid w:val="0081028E"/>
    <w:rsid w:val="00812E3E"/>
    <w:rsid w:val="0081452A"/>
    <w:rsid w:val="00814DD9"/>
    <w:rsid w:val="008158EB"/>
    <w:rsid w:val="0081679C"/>
    <w:rsid w:val="008169E7"/>
    <w:rsid w:val="0081766A"/>
    <w:rsid w:val="008229D0"/>
    <w:rsid w:val="00822E96"/>
    <w:rsid w:val="00827D3F"/>
    <w:rsid w:val="00830326"/>
    <w:rsid w:val="00831FDB"/>
    <w:rsid w:val="00832D56"/>
    <w:rsid w:val="00832E9A"/>
    <w:rsid w:val="00833DC4"/>
    <w:rsid w:val="00834938"/>
    <w:rsid w:val="00836F1F"/>
    <w:rsid w:val="00837C60"/>
    <w:rsid w:val="00841A91"/>
    <w:rsid w:val="008428C9"/>
    <w:rsid w:val="0084304A"/>
    <w:rsid w:val="00844512"/>
    <w:rsid w:val="00844846"/>
    <w:rsid w:val="008452DA"/>
    <w:rsid w:val="00846806"/>
    <w:rsid w:val="00850F2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67FF"/>
    <w:rsid w:val="00877D55"/>
    <w:rsid w:val="008805B1"/>
    <w:rsid w:val="00881082"/>
    <w:rsid w:val="008818F5"/>
    <w:rsid w:val="00887FA6"/>
    <w:rsid w:val="008911C0"/>
    <w:rsid w:val="00892062"/>
    <w:rsid w:val="0089360E"/>
    <w:rsid w:val="00893FA3"/>
    <w:rsid w:val="00894C5C"/>
    <w:rsid w:val="00897B11"/>
    <w:rsid w:val="008A12C6"/>
    <w:rsid w:val="008A1931"/>
    <w:rsid w:val="008A2AB9"/>
    <w:rsid w:val="008A3540"/>
    <w:rsid w:val="008A41E8"/>
    <w:rsid w:val="008A46E1"/>
    <w:rsid w:val="008A5FD6"/>
    <w:rsid w:val="008A654F"/>
    <w:rsid w:val="008A66DE"/>
    <w:rsid w:val="008A70C2"/>
    <w:rsid w:val="008A7A45"/>
    <w:rsid w:val="008B01E3"/>
    <w:rsid w:val="008B03EC"/>
    <w:rsid w:val="008B0B29"/>
    <w:rsid w:val="008B0FCF"/>
    <w:rsid w:val="008B46FC"/>
    <w:rsid w:val="008B5B2A"/>
    <w:rsid w:val="008B5B70"/>
    <w:rsid w:val="008B6FA5"/>
    <w:rsid w:val="008B75A2"/>
    <w:rsid w:val="008B7ABA"/>
    <w:rsid w:val="008C2716"/>
    <w:rsid w:val="008C3569"/>
    <w:rsid w:val="008C6905"/>
    <w:rsid w:val="008D1662"/>
    <w:rsid w:val="008D39EF"/>
    <w:rsid w:val="008D3F01"/>
    <w:rsid w:val="008D4337"/>
    <w:rsid w:val="008E0763"/>
    <w:rsid w:val="008E3B04"/>
    <w:rsid w:val="008E432F"/>
    <w:rsid w:val="008F2AC6"/>
    <w:rsid w:val="008F4E9D"/>
    <w:rsid w:val="008F5B44"/>
    <w:rsid w:val="008F5CB4"/>
    <w:rsid w:val="008F5E15"/>
    <w:rsid w:val="008F6473"/>
    <w:rsid w:val="008F739E"/>
    <w:rsid w:val="00900A82"/>
    <w:rsid w:val="00900C5A"/>
    <w:rsid w:val="00901387"/>
    <w:rsid w:val="00902B1C"/>
    <w:rsid w:val="00904808"/>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46B"/>
    <w:rsid w:val="009317F6"/>
    <w:rsid w:val="00931E7A"/>
    <w:rsid w:val="009349E8"/>
    <w:rsid w:val="00934F2C"/>
    <w:rsid w:val="009356D2"/>
    <w:rsid w:val="009360ED"/>
    <w:rsid w:val="00937BA5"/>
    <w:rsid w:val="009401DD"/>
    <w:rsid w:val="0094078C"/>
    <w:rsid w:val="009411ED"/>
    <w:rsid w:val="009417EE"/>
    <w:rsid w:val="009418A3"/>
    <w:rsid w:val="00942103"/>
    <w:rsid w:val="00944DE9"/>
    <w:rsid w:val="009455A3"/>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1BF4"/>
    <w:rsid w:val="00982B62"/>
    <w:rsid w:val="00987231"/>
    <w:rsid w:val="0098738E"/>
    <w:rsid w:val="00991496"/>
    <w:rsid w:val="00991746"/>
    <w:rsid w:val="009917CB"/>
    <w:rsid w:val="009934FE"/>
    <w:rsid w:val="009960AC"/>
    <w:rsid w:val="00996304"/>
    <w:rsid w:val="00997FFC"/>
    <w:rsid w:val="009A11CE"/>
    <w:rsid w:val="009A1F3D"/>
    <w:rsid w:val="009A2785"/>
    <w:rsid w:val="009A396A"/>
    <w:rsid w:val="009A39E6"/>
    <w:rsid w:val="009A4017"/>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2B7"/>
    <w:rsid w:val="009C66FA"/>
    <w:rsid w:val="009C77F6"/>
    <w:rsid w:val="009D1896"/>
    <w:rsid w:val="009D43A7"/>
    <w:rsid w:val="009D4878"/>
    <w:rsid w:val="009D4AC6"/>
    <w:rsid w:val="009D56E5"/>
    <w:rsid w:val="009D5FFA"/>
    <w:rsid w:val="009E1C65"/>
    <w:rsid w:val="009E1DBD"/>
    <w:rsid w:val="009E342D"/>
    <w:rsid w:val="009E6FCD"/>
    <w:rsid w:val="009E7D00"/>
    <w:rsid w:val="009F3AE8"/>
    <w:rsid w:val="009F5546"/>
    <w:rsid w:val="009F5B61"/>
    <w:rsid w:val="009F6B7E"/>
    <w:rsid w:val="009F72D6"/>
    <w:rsid w:val="00A014BD"/>
    <w:rsid w:val="00A01F2D"/>
    <w:rsid w:val="00A029A1"/>
    <w:rsid w:val="00A02E7C"/>
    <w:rsid w:val="00A03B6C"/>
    <w:rsid w:val="00A0401F"/>
    <w:rsid w:val="00A05452"/>
    <w:rsid w:val="00A05C55"/>
    <w:rsid w:val="00A06088"/>
    <w:rsid w:val="00A070CB"/>
    <w:rsid w:val="00A072EE"/>
    <w:rsid w:val="00A07EA6"/>
    <w:rsid w:val="00A10C2F"/>
    <w:rsid w:val="00A12886"/>
    <w:rsid w:val="00A128FE"/>
    <w:rsid w:val="00A12DE3"/>
    <w:rsid w:val="00A14125"/>
    <w:rsid w:val="00A14901"/>
    <w:rsid w:val="00A2035E"/>
    <w:rsid w:val="00A20D7A"/>
    <w:rsid w:val="00A22108"/>
    <w:rsid w:val="00A23822"/>
    <w:rsid w:val="00A23C0A"/>
    <w:rsid w:val="00A23E22"/>
    <w:rsid w:val="00A24DCC"/>
    <w:rsid w:val="00A24EEB"/>
    <w:rsid w:val="00A254D6"/>
    <w:rsid w:val="00A255FF"/>
    <w:rsid w:val="00A26F3C"/>
    <w:rsid w:val="00A26FF7"/>
    <w:rsid w:val="00A30625"/>
    <w:rsid w:val="00A30777"/>
    <w:rsid w:val="00A30B06"/>
    <w:rsid w:val="00A321F1"/>
    <w:rsid w:val="00A32DD9"/>
    <w:rsid w:val="00A33544"/>
    <w:rsid w:val="00A33ABA"/>
    <w:rsid w:val="00A34985"/>
    <w:rsid w:val="00A3556F"/>
    <w:rsid w:val="00A36427"/>
    <w:rsid w:val="00A36AFF"/>
    <w:rsid w:val="00A37D3B"/>
    <w:rsid w:val="00A40261"/>
    <w:rsid w:val="00A40BD8"/>
    <w:rsid w:val="00A41285"/>
    <w:rsid w:val="00A434F9"/>
    <w:rsid w:val="00A4398E"/>
    <w:rsid w:val="00A446E8"/>
    <w:rsid w:val="00A45B25"/>
    <w:rsid w:val="00A45B73"/>
    <w:rsid w:val="00A46125"/>
    <w:rsid w:val="00A46B2C"/>
    <w:rsid w:val="00A46DDD"/>
    <w:rsid w:val="00A4700E"/>
    <w:rsid w:val="00A4746C"/>
    <w:rsid w:val="00A5118C"/>
    <w:rsid w:val="00A54C8C"/>
    <w:rsid w:val="00A568F8"/>
    <w:rsid w:val="00A57F72"/>
    <w:rsid w:val="00A62B2A"/>
    <w:rsid w:val="00A62C2D"/>
    <w:rsid w:val="00A63976"/>
    <w:rsid w:val="00A66687"/>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568"/>
    <w:rsid w:val="00A8784C"/>
    <w:rsid w:val="00A87B8B"/>
    <w:rsid w:val="00A87C4F"/>
    <w:rsid w:val="00A912C5"/>
    <w:rsid w:val="00A91321"/>
    <w:rsid w:val="00A92BAE"/>
    <w:rsid w:val="00A941C9"/>
    <w:rsid w:val="00A94D3C"/>
    <w:rsid w:val="00A95EB6"/>
    <w:rsid w:val="00A95F5F"/>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2EC"/>
    <w:rsid w:val="00AF1AC7"/>
    <w:rsid w:val="00AF2293"/>
    <w:rsid w:val="00AF2301"/>
    <w:rsid w:val="00AF27FF"/>
    <w:rsid w:val="00AF446B"/>
    <w:rsid w:val="00AF484B"/>
    <w:rsid w:val="00AF57BF"/>
    <w:rsid w:val="00AF5D92"/>
    <w:rsid w:val="00B01ECA"/>
    <w:rsid w:val="00B02937"/>
    <w:rsid w:val="00B03101"/>
    <w:rsid w:val="00B036A7"/>
    <w:rsid w:val="00B050F5"/>
    <w:rsid w:val="00B063DF"/>
    <w:rsid w:val="00B071E5"/>
    <w:rsid w:val="00B10CCA"/>
    <w:rsid w:val="00B1101E"/>
    <w:rsid w:val="00B12007"/>
    <w:rsid w:val="00B12480"/>
    <w:rsid w:val="00B1257C"/>
    <w:rsid w:val="00B13BA9"/>
    <w:rsid w:val="00B14FCB"/>
    <w:rsid w:val="00B15429"/>
    <w:rsid w:val="00B159F9"/>
    <w:rsid w:val="00B1769E"/>
    <w:rsid w:val="00B21726"/>
    <w:rsid w:val="00B223B0"/>
    <w:rsid w:val="00B24354"/>
    <w:rsid w:val="00B24D10"/>
    <w:rsid w:val="00B251DF"/>
    <w:rsid w:val="00B26E99"/>
    <w:rsid w:val="00B27759"/>
    <w:rsid w:val="00B31188"/>
    <w:rsid w:val="00B31214"/>
    <w:rsid w:val="00B31C27"/>
    <w:rsid w:val="00B37B6A"/>
    <w:rsid w:val="00B4050A"/>
    <w:rsid w:val="00B40DFB"/>
    <w:rsid w:val="00B418E9"/>
    <w:rsid w:val="00B422F5"/>
    <w:rsid w:val="00B425C0"/>
    <w:rsid w:val="00B444A2"/>
    <w:rsid w:val="00B47DA8"/>
    <w:rsid w:val="00B47FF2"/>
    <w:rsid w:val="00B51966"/>
    <w:rsid w:val="00B53C89"/>
    <w:rsid w:val="00B5567A"/>
    <w:rsid w:val="00B55BA4"/>
    <w:rsid w:val="00B5755B"/>
    <w:rsid w:val="00B605D8"/>
    <w:rsid w:val="00B6179F"/>
    <w:rsid w:val="00B6334B"/>
    <w:rsid w:val="00B6390C"/>
    <w:rsid w:val="00B63ACD"/>
    <w:rsid w:val="00B648C8"/>
    <w:rsid w:val="00B65C9E"/>
    <w:rsid w:val="00B66239"/>
    <w:rsid w:val="00B6735A"/>
    <w:rsid w:val="00B67611"/>
    <w:rsid w:val="00B6764E"/>
    <w:rsid w:val="00B70D46"/>
    <w:rsid w:val="00B71396"/>
    <w:rsid w:val="00B726CA"/>
    <w:rsid w:val="00B7446B"/>
    <w:rsid w:val="00B74C8E"/>
    <w:rsid w:val="00B750FF"/>
    <w:rsid w:val="00B75EC9"/>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0D47"/>
    <w:rsid w:val="00BE1B4B"/>
    <w:rsid w:val="00BE1B86"/>
    <w:rsid w:val="00BE243C"/>
    <w:rsid w:val="00BE2929"/>
    <w:rsid w:val="00BE35FF"/>
    <w:rsid w:val="00BE46DF"/>
    <w:rsid w:val="00BE4B13"/>
    <w:rsid w:val="00BE66DF"/>
    <w:rsid w:val="00BF04CD"/>
    <w:rsid w:val="00BF054D"/>
    <w:rsid w:val="00BF0E48"/>
    <w:rsid w:val="00BF1A9D"/>
    <w:rsid w:val="00BF3B1A"/>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97E"/>
    <w:rsid w:val="00C11F74"/>
    <w:rsid w:val="00C132BB"/>
    <w:rsid w:val="00C14BC8"/>
    <w:rsid w:val="00C157D0"/>
    <w:rsid w:val="00C16908"/>
    <w:rsid w:val="00C16D3A"/>
    <w:rsid w:val="00C16FC2"/>
    <w:rsid w:val="00C17AB2"/>
    <w:rsid w:val="00C225B2"/>
    <w:rsid w:val="00C23AD9"/>
    <w:rsid w:val="00C24534"/>
    <w:rsid w:val="00C258C3"/>
    <w:rsid w:val="00C25E5D"/>
    <w:rsid w:val="00C27622"/>
    <w:rsid w:val="00C3020A"/>
    <w:rsid w:val="00C31174"/>
    <w:rsid w:val="00C33C2A"/>
    <w:rsid w:val="00C34C58"/>
    <w:rsid w:val="00C35B58"/>
    <w:rsid w:val="00C35C0F"/>
    <w:rsid w:val="00C379BE"/>
    <w:rsid w:val="00C41C73"/>
    <w:rsid w:val="00C422F5"/>
    <w:rsid w:val="00C426EA"/>
    <w:rsid w:val="00C42946"/>
    <w:rsid w:val="00C42CBA"/>
    <w:rsid w:val="00C4368F"/>
    <w:rsid w:val="00C45CD8"/>
    <w:rsid w:val="00C46140"/>
    <w:rsid w:val="00C46384"/>
    <w:rsid w:val="00C46FA7"/>
    <w:rsid w:val="00C51E92"/>
    <w:rsid w:val="00C5251A"/>
    <w:rsid w:val="00C52AA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3377"/>
    <w:rsid w:val="00C80044"/>
    <w:rsid w:val="00C807EB"/>
    <w:rsid w:val="00C80C0A"/>
    <w:rsid w:val="00C80C3D"/>
    <w:rsid w:val="00C81F73"/>
    <w:rsid w:val="00C8235A"/>
    <w:rsid w:val="00C83964"/>
    <w:rsid w:val="00C83C7A"/>
    <w:rsid w:val="00C83CB8"/>
    <w:rsid w:val="00C86A68"/>
    <w:rsid w:val="00C8724E"/>
    <w:rsid w:val="00C87B33"/>
    <w:rsid w:val="00C90F81"/>
    <w:rsid w:val="00C93A20"/>
    <w:rsid w:val="00C945E7"/>
    <w:rsid w:val="00C94CFF"/>
    <w:rsid w:val="00C95DED"/>
    <w:rsid w:val="00C96829"/>
    <w:rsid w:val="00C97F30"/>
    <w:rsid w:val="00CA0164"/>
    <w:rsid w:val="00CA12CF"/>
    <w:rsid w:val="00CA26FD"/>
    <w:rsid w:val="00CA4AC5"/>
    <w:rsid w:val="00CA53F3"/>
    <w:rsid w:val="00CA614B"/>
    <w:rsid w:val="00CA6919"/>
    <w:rsid w:val="00CA6B4C"/>
    <w:rsid w:val="00CA79F8"/>
    <w:rsid w:val="00CB21B0"/>
    <w:rsid w:val="00CB3E9E"/>
    <w:rsid w:val="00CB5254"/>
    <w:rsid w:val="00CB7469"/>
    <w:rsid w:val="00CB7DBF"/>
    <w:rsid w:val="00CC0A3F"/>
    <w:rsid w:val="00CC1900"/>
    <w:rsid w:val="00CC24F7"/>
    <w:rsid w:val="00CC2A49"/>
    <w:rsid w:val="00CC43F4"/>
    <w:rsid w:val="00CC5B54"/>
    <w:rsid w:val="00CC62B7"/>
    <w:rsid w:val="00CC690A"/>
    <w:rsid w:val="00CD08CF"/>
    <w:rsid w:val="00CD46DD"/>
    <w:rsid w:val="00CD5C17"/>
    <w:rsid w:val="00CD5E32"/>
    <w:rsid w:val="00CE1808"/>
    <w:rsid w:val="00CE19DE"/>
    <w:rsid w:val="00CE38B2"/>
    <w:rsid w:val="00CE3E92"/>
    <w:rsid w:val="00CF11FF"/>
    <w:rsid w:val="00CF1237"/>
    <w:rsid w:val="00CF394D"/>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031B"/>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4861"/>
    <w:rsid w:val="00D5618F"/>
    <w:rsid w:val="00D5669B"/>
    <w:rsid w:val="00D56C86"/>
    <w:rsid w:val="00D578D6"/>
    <w:rsid w:val="00D61752"/>
    <w:rsid w:val="00D6181A"/>
    <w:rsid w:val="00D63776"/>
    <w:rsid w:val="00D644A0"/>
    <w:rsid w:val="00D657D4"/>
    <w:rsid w:val="00D66E83"/>
    <w:rsid w:val="00D700C2"/>
    <w:rsid w:val="00D738DE"/>
    <w:rsid w:val="00D7496E"/>
    <w:rsid w:val="00D7658A"/>
    <w:rsid w:val="00D766ED"/>
    <w:rsid w:val="00D8022C"/>
    <w:rsid w:val="00D80714"/>
    <w:rsid w:val="00D81C07"/>
    <w:rsid w:val="00D82184"/>
    <w:rsid w:val="00D839C4"/>
    <w:rsid w:val="00D83A5F"/>
    <w:rsid w:val="00D83C0C"/>
    <w:rsid w:val="00D87205"/>
    <w:rsid w:val="00D8798B"/>
    <w:rsid w:val="00D91DFA"/>
    <w:rsid w:val="00D926BE"/>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59AA"/>
    <w:rsid w:val="00DE1974"/>
    <w:rsid w:val="00DE1B1A"/>
    <w:rsid w:val="00DE3EE8"/>
    <w:rsid w:val="00DE59BA"/>
    <w:rsid w:val="00DE5FA4"/>
    <w:rsid w:val="00DE7B28"/>
    <w:rsid w:val="00DF1964"/>
    <w:rsid w:val="00DF4CEC"/>
    <w:rsid w:val="00DF4CF3"/>
    <w:rsid w:val="00DF5C01"/>
    <w:rsid w:val="00DF6B9F"/>
    <w:rsid w:val="00DF6EA7"/>
    <w:rsid w:val="00DF7065"/>
    <w:rsid w:val="00DF7EBC"/>
    <w:rsid w:val="00E01AAA"/>
    <w:rsid w:val="00E02718"/>
    <w:rsid w:val="00E02F98"/>
    <w:rsid w:val="00E03434"/>
    <w:rsid w:val="00E03FC9"/>
    <w:rsid w:val="00E05B22"/>
    <w:rsid w:val="00E109D3"/>
    <w:rsid w:val="00E122C2"/>
    <w:rsid w:val="00E136C9"/>
    <w:rsid w:val="00E13C4F"/>
    <w:rsid w:val="00E14477"/>
    <w:rsid w:val="00E1528A"/>
    <w:rsid w:val="00E152D3"/>
    <w:rsid w:val="00E15C78"/>
    <w:rsid w:val="00E16965"/>
    <w:rsid w:val="00E17392"/>
    <w:rsid w:val="00E217A6"/>
    <w:rsid w:val="00E2198B"/>
    <w:rsid w:val="00E2236A"/>
    <w:rsid w:val="00E23236"/>
    <w:rsid w:val="00E232D1"/>
    <w:rsid w:val="00E24491"/>
    <w:rsid w:val="00E24710"/>
    <w:rsid w:val="00E249CD"/>
    <w:rsid w:val="00E24E46"/>
    <w:rsid w:val="00E25126"/>
    <w:rsid w:val="00E25CE9"/>
    <w:rsid w:val="00E27256"/>
    <w:rsid w:val="00E27AF8"/>
    <w:rsid w:val="00E27E4D"/>
    <w:rsid w:val="00E27FDB"/>
    <w:rsid w:val="00E34630"/>
    <w:rsid w:val="00E34E62"/>
    <w:rsid w:val="00E35D4F"/>
    <w:rsid w:val="00E37EFB"/>
    <w:rsid w:val="00E415AE"/>
    <w:rsid w:val="00E4376B"/>
    <w:rsid w:val="00E437D1"/>
    <w:rsid w:val="00E43A4C"/>
    <w:rsid w:val="00E45927"/>
    <w:rsid w:val="00E46A1B"/>
    <w:rsid w:val="00E46AF7"/>
    <w:rsid w:val="00E46FFF"/>
    <w:rsid w:val="00E479D9"/>
    <w:rsid w:val="00E52A1D"/>
    <w:rsid w:val="00E537B2"/>
    <w:rsid w:val="00E56E96"/>
    <w:rsid w:val="00E579E9"/>
    <w:rsid w:val="00E61645"/>
    <w:rsid w:val="00E66166"/>
    <w:rsid w:val="00E67F2F"/>
    <w:rsid w:val="00E704B7"/>
    <w:rsid w:val="00E718ED"/>
    <w:rsid w:val="00E72087"/>
    <w:rsid w:val="00E727E3"/>
    <w:rsid w:val="00E72E81"/>
    <w:rsid w:val="00E73170"/>
    <w:rsid w:val="00E76475"/>
    <w:rsid w:val="00E7694C"/>
    <w:rsid w:val="00E77545"/>
    <w:rsid w:val="00E801EE"/>
    <w:rsid w:val="00E81094"/>
    <w:rsid w:val="00E837CE"/>
    <w:rsid w:val="00E8595A"/>
    <w:rsid w:val="00E868C0"/>
    <w:rsid w:val="00E87D46"/>
    <w:rsid w:val="00E90321"/>
    <w:rsid w:val="00E907F6"/>
    <w:rsid w:val="00E90DFF"/>
    <w:rsid w:val="00E92B4C"/>
    <w:rsid w:val="00E96246"/>
    <w:rsid w:val="00E972DD"/>
    <w:rsid w:val="00EA03DD"/>
    <w:rsid w:val="00EA090D"/>
    <w:rsid w:val="00EA1F01"/>
    <w:rsid w:val="00EA1FA4"/>
    <w:rsid w:val="00EA3143"/>
    <w:rsid w:val="00EA420A"/>
    <w:rsid w:val="00EA4D98"/>
    <w:rsid w:val="00EA5136"/>
    <w:rsid w:val="00EA5F9D"/>
    <w:rsid w:val="00EA63A2"/>
    <w:rsid w:val="00EA6AB8"/>
    <w:rsid w:val="00EA6EBC"/>
    <w:rsid w:val="00EA79B4"/>
    <w:rsid w:val="00EB196C"/>
    <w:rsid w:val="00EB217F"/>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92E"/>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2139"/>
    <w:rsid w:val="00F2349D"/>
    <w:rsid w:val="00F302F2"/>
    <w:rsid w:val="00F31860"/>
    <w:rsid w:val="00F32384"/>
    <w:rsid w:val="00F33240"/>
    <w:rsid w:val="00F33743"/>
    <w:rsid w:val="00F42090"/>
    <w:rsid w:val="00F43CDC"/>
    <w:rsid w:val="00F45029"/>
    <w:rsid w:val="00F47C8D"/>
    <w:rsid w:val="00F50463"/>
    <w:rsid w:val="00F5325E"/>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180"/>
    <w:rsid w:val="00F80249"/>
    <w:rsid w:val="00F804A3"/>
    <w:rsid w:val="00F81482"/>
    <w:rsid w:val="00F81715"/>
    <w:rsid w:val="00F823D2"/>
    <w:rsid w:val="00F82BC3"/>
    <w:rsid w:val="00F84532"/>
    <w:rsid w:val="00F84B97"/>
    <w:rsid w:val="00F8532D"/>
    <w:rsid w:val="00F85DEA"/>
    <w:rsid w:val="00F86698"/>
    <w:rsid w:val="00F86700"/>
    <w:rsid w:val="00F87443"/>
    <w:rsid w:val="00F8782D"/>
    <w:rsid w:val="00F90ED7"/>
    <w:rsid w:val="00F914C9"/>
    <w:rsid w:val="00F92460"/>
    <w:rsid w:val="00F929C1"/>
    <w:rsid w:val="00F95030"/>
    <w:rsid w:val="00F97CFF"/>
    <w:rsid w:val="00FA1E51"/>
    <w:rsid w:val="00FA1EB3"/>
    <w:rsid w:val="00FA3DB6"/>
    <w:rsid w:val="00FA5173"/>
    <w:rsid w:val="00FA7449"/>
    <w:rsid w:val="00FB0346"/>
    <w:rsid w:val="00FB4C49"/>
    <w:rsid w:val="00FB62C4"/>
    <w:rsid w:val="00FB790A"/>
    <w:rsid w:val="00FC00EA"/>
    <w:rsid w:val="00FC1CDA"/>
    <w:rsid w:val="00FC69B2"/>
    <w:rsid w:val="00FC717B"/>
    <w:rsid w:val="00FC78C2"/>
    <w:rsid w:val="00FD14AF"/>
    <w:rsid w:val="00FD4587"/>
    <w:rsid w:val="00FD58FF"/>
    <w:rsid w:val="00FD5D67"/>
    <w:rsid w:val="00FD6590"/>
    <w:rsid w:val="00FD7C1A"/>
    <w:rsid w:val="00FE209A"/>
    <w:rsid w:val="00FE25ED"/>
    <w:rsid w:val="00FE262D"/>
    <w:rsid w:val="00FE3343"/>
    <w:rsid w:val="00FE7051"/>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rFonts w:ascii="Verdana" w:hAnsi="Verdana"/>
      <w:sz w:val="24"/>
      <w:lang w:val="fr-FR" w:eastAsia="x-none"/>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CB5254"/>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53790672">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43587600">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21139103">
      <w:bodyDiv w:val="1"/>
      <w:marLeft w:val="0"/>
      <w:marRight w:val="0"/>
      <w:marTop w:val="0"/>
      <w:marBottom w:val="0"/>
      <w:divBdr>
        <w:top w:val="none" w:sz="0" w:space="0" w:color="auto"/>
        <w:left w:val="none" w:sz="0" w:space="0" w:color="auto"/>
        <w:bottom w:val="none" w:sz="0" w:space="0" w:color="auto"/>
        <w:right w:val="none" w:sz="0" w:space="0" w:color="auto"/>
      </w:divBdr>
    </w:div>
    <w:div w:id="126453653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rena.jurdana@pfri.uniri.h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EA8ED319-47F8-4338-8E5E-5DBBDAB1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31</TotalTime>
  <Pages>4</Pages>
  <Words>623</Words>
  <Characters>3553</Characters>
  <Application>Microsoft Office Word</Application>
  <DocSecurity>0</DocSecurity>
  <PresentationFormat>Microsoft Word 11.0</PresentationFormat>
  <Lines>29</Lines>
  <Paragraphs>8</Paragraphs>
  <ScaleCrop>false</ScaleCrop>
  <HeadingPairs>
    <vt:vector size="10" baseType="variant">
      <vt:variant>
        <vt:lpstr>Title</vt:lpstr>
      </vt:variant>
      <vt:variant>
        <vt:i4>1</vt:i4>
      </vt:variant>
      <vt:variant>
        <vt:lpstr>Naslov</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4168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Irena Jurdana</cp:lastModifiedBy>
  <cp:revision>14</cp:revision>
  <cp:lastPrinted>2023-03-03T10:05:00Z</cp:lastPrinted>
  <dcterms:created xsi:type="dcterms:W3CDTF">2023-03-03T09:35:00Z</dcterms:created>
  <dcterms:modified xsi:type="dcterms:W3CDTF">2023-03-03T10:07:00Z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GrammarlyDocumentId">
    <vt:lpwstr>205e41b19619bbfc31ae071243d865aa6e442a69caf8bdd59f9bcb15674b1013</vt:lpwstr>
  </property>
</Properties>
</file>